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C7C" w:rsidRPr="001E1012" w:rsidRDefault="00FC1C7C" w:rsidP="00FC1C7C">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r w:rsidRPr="001E1012">
        <w:rPr>
          <w:rFonts w:ascii="Arial" w:eastAsia="Times New Roman" w:hAnsi="Arial" w:cs="Arial"/>
          <w:b/>
          <w:szCs w:val="20"/>
          <w:lang w:eastAsia="pt-BR"/>
        </w:rPr>
        <w:t>CONTRATO Nº 172/2021</w:t>
      </w:r>
    </w:p>
    <w:p w:rsidR="00FC1C7C" w:rsidRPr="001E1012" w:rsidRDefault="00FC1C7C" w:rsidP="00FC1C7C">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r w:rsidRPr="001E1012">
        <w:rPr>
          <w:rFonts w:ascii="Arial" w:eastAsia="Times New Roman" w:hAnsi="Arial" w:cs="Arial"/>
          <w:b/>
          <w:szCs w:val="20"/>
          <w:lang w:eastAsia="pt-BR"/>
        </w:rPr>
        <w:t xml:space="preserve">TOMADA DE PREÇOS Nº </w:t>
      </w:r>
      <w:r w:rsidR="001E1012" w:rsidRPr="001E1012">
        <w:rPr>
          <w:rFonts w:ascii="Arial" w:eastAsia="Times New Roman" w:hAnsi="Arial" w:cs="Arial"/>
          <w:b/>
          <w:szCs w:val="20"/>
          <w:lang w:eastAsia="pt-BR"/>
        </w:rPr>
        <w:t>0</w:t>
      </w:r>
      <w:r w:rsidRPr="001E1012">
        <w:rPr>
          <w:rFonts w:ascii="Arial" w:eastAsia="Times New Roman" w:hAnsi="Arial" w:cs="Arial"/>
          <w:b/>
          <w:szCs w:val="20"/>
          <w:lang w:eastAsia="pt-BR"/>
        </w:rPr>
        <w:t>3/2021</w:t>
      </w:r>
    </w:p>
    <w:p w:rsidR="00FC1C7C" w:rsidRPr="001E1012" w:rsidRDefault="00FC1C7C" w:rsidP="00FC1C7C">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r w:rsidRPr="001E1012">
        <w:rPr>
          <w:rFonts w:ascii="Arial" w:eastAsia="Times New Roman" w:hAnsi="Arial" w:cs="Arial"/>
          <w:b/>
          <w:szCs w:val="20"/>
          <w:lang w:eastAsia="pt-BR"/>
        </w:rPr>
        <w:t>PROCESSO LICITATÓRIO Nº 51/2021</w:t>
      </w:r>
    </w:p>
    <w:p w:rsidR="00FC1C7C" w:rsidRPr="001E1012" w:rsidRDefault="00FC1C7C" w:rsidP="00FC1C7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C1C7C" w:rsidRPr="00150606" w:rsidRDefault="00FC1C7C" w:rsidP="00FC1C7C">
      <w:p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r w:rsidRPr="001E1012">
        <w:rPr>
          <w:rFonts w:ascii="Arial" w:eastAsia="Times New Roman" w:hAnsi="Arial" w:cs="Arial"/>
          <w:szCs w:val="20"/>
          <w:lang w:eastAsia="pt-BR"/>
        </w:rPr>
        <w:t xml:space="preserve">Pelo presente instrumento, de um lado, o </w:t>
      </w:r>
      <w:r w:rsidRPr="001E1012">
        <w:rPr>
          <w:rFonts w:ascii="Arial" w:eastAsia="Times New Roman" w:hAnsi="Arial" w:cs="Arial"/>
          <w:b/>
          <w:bCs/>
          <w:szCs w:val="20"/>
          <w:lang w:eastAsia="pt-BR"/>
        </w:rPr>
        <w:t>MUNICÍPIO DE NOVA ESPERANÇA DO SUDOESTE</w:t>
      </w:r>
      <w:r w:rsidRPr="001E1012">
        <w:rPr>
          <w:rFonts w:ascii="Arial" w:eastAsia="Times New Roman" w:hAnsi="Arial" w:cs="Arial"/>
          <w:bCs/>
          <w:szCs w:val="20"/>
          <w:lang w:eastAsia="pt-BR"/>
        </w:rPr>
        <w:t>, Estado do Paraná</w:t>
      </w:r>
      <w:r w:rsidRPr="001E1012">
        <w:rPr>
          <w:rFonts w:ascii="Arial" w:eastAsia="Times New Roman" w:hAnsi="Arial" w:cs="Arial"/>
          <w:szCs w:val="20"/>
          <w:lang w:eastAsia="pt-BR"/>
        </w:rPr>
        <w:t xml:space="preserve">, pessoa jurídica de direito público interno, inscrito no CNPJ sob o nº 95.589.289/0001-32, com sede na Avenida Iguaçu, nº 750, Centro, a seguir denominado </w:t>
      </w:r>
      <w:r w:rsidRPr="001E1012">
        <w:rPr>
          <w:rFonts w:ascii="Arial" w:eastAsia="Times New Roman" w:hAnsi="Arial" w:cs="Arial"/>
          <w:b/>
          <w:szCs w:val="20"/>
          <w:lang w:eastAsia="pt-BR"/>
        </w:rPr>
        <w:t>CONTRATANTE</w:t>
      </w:r>
      <w:r w:rsidRPr="001E1012">
        <w:rPr>
          <w:rFonts w:ascii="Arial" w:eastAsia="Times New Roman" w:hAnsi="Arial" w:cs="Arial"/>
          <w:szCs w:val="20"/>
          <w:lang w:eastAsia="pt-BR"/>
        </w:rPr>
        <w:t xml:space="preserve">, neste ato representado por seu Prefeito o </w:t>
      </w:r>
      <w:r w:rsidRPr="001E1012">
        <w:rPr>
          <w:rFonts w:ascii="Arial" w:eastAsia="Times New Roman" w:hAnsi="Arial" w:cs="Arial"/>
          <w:b/>
          <w:szCs w:val="20"/>
          <w:lang w:eastAsia="pt-BR"/>
        </w:rPr>
        <w:t>Sr</w:t>
      </w:r>
      <w:r w:rsidRPr="001E1012">
        <w:rPr>
          <w:rFonts w:ascii="Arial" w:eastAsia="Times New Roman" w:hAnsi="Arial" w:cs="Arial"/>
          <w:szCs w:val="20"/>
          <w:lang w:eastAsia="pt-BR"/>
        </w:rPr>
        <w:t xml:space="preserve">. </w:t>
      </w:r>
      <w:r w:rsidRPr="001E1012">
        <w:rPr>
          <w:rFonts w:ascii="Arial" w:eastAsia="Times New Roman" w:hAnsi="Arial" w:cs="Arial"/>
          <w:b/>
          <w:szCs w:val="20"/>
          <w:lang w:eastAsia="pt-BR"/>
        </w:rPr>
        <w:t>JAIME DA SILVA STANG</w:t>
      </w:r>
      <w:r w:rsidRPr="001E1012">
        <w:rPr>
          <w:rFonts w:ascii="Arial" w:eastAsia="Times New Roman" w:hAnsi="Arial" w:cs="Arial"/>
          <w:szCs w:val="20"/>
          <w:lang w:eastAsia="pt-BR"/>
        </w:rPr>
        <w:t xml:space="preserve">, brasileiro, solteiro, inscrito no RG nº 1958087-3 SESP-PR, CPF/MF nº 718.246.349-00, residente e domiciliado em Nova Esperança do Sudoeste, Estado do Paraná, e do outro lado, a empresa, </w:t>
      </w:r>
      <w:r w:rsidRPr="001E1012">
        <w:rPr>
          <w:rFonts w:ascii="Arial" w:eastAsia="Times New Roman" w:hAnsi="Arial" w:cs="Arial"/>
          <w:b/>
          <w:szCs w:val="20"/>
          <w:lang w:eastAsia="pt-BR"/>
        </w:rPr>
        <w:t>TONELLI ENGENHARIA EIRELI - ME</w:t>
      </w:r>
      <w:r w:rsidRPr="001E1012">
        <w:rPr>
          <w:rFonts w:ascii="Arial" w:eastAsia="Times New Roman" w:hAnsi="Arial" w:cs="Arial"/>
          <w:szCs w:val="20"/>
          <w:lang w:eastAsia="pt-BR"/>
        </w:rPr>
        <w:t xml:space="preserve">, pessoa jurídica de direito privado, inscrita no CNPJ/MF sob o nº 29.193.121/0001-89, com sede no Município de </w:t>
      </w:r>
      <w:r w:rsidR="001E1012" w:rsidRPr="001E1012">
        <w:rPr>
          <w:rFonts w:ascii="Arial" w:eastAsia="Times New Roman" w:hAnsi="Arial" w:cs="Arial"/>
          <w:szCs w:val="20"/>
          <w:lang w:eastAsia="pt-BR"/>
        </w:rPr>
        <w:t>Santo Antônio do Sudoeste</w:t>
      </w:r>
      <w:r w:rsidRPr="001E1012">
        <w:rPr>
          <w:rFonts w:ascii="Arial" w:eastAsia="Times New Roman" w:hAnsi="Arial" w:cs="Arial"/>
          <w:szCs w:val="20"/>
          <w:lang w:eastAsia="pt-BR"/>
        </w:rPr>
        <w:t xml:space="preserve">, Estado do </w:t>
      </w:r>
      <w:r w:rsidR="001E1012">
        <w:rPr>
          <w:rFonts w:ascii="Arial" w:eastAsia="Times New Roman" w:hAnsi="Arial" w:cs="Arial"/>
          <w:szCs w:val="20"/>
          <w:lang w:eastAsia="pt-BR"/>
        </w:rPr>
        <w:t>Paraná</w:t>
      </w:r>
      <w:r w:rsidRPr="001E1012">
        <w:rPr>
          <w:rFonts w:ascii="Arial" w:eastAsia="Times New Roman" w:hAnsi="Arial" w:cs="Arial"/>
          <w:szCs w:val="20"/>
          <w:lang w:eastAsia="pt-BR"/>
        </w:rPr>
        <w:t xml:space="preserve">, na Rua Marechal Floriano Peixoto, </w:t>
      </w:r>
      <w:r w:rsidR="001E1012">
        <w:rPr>
          <w:rFonts w:ascii="Arial" w:eastAsia="Times New Roman" w:hAnsi="Arial" w:cs="Arial"/>
          <w:szCs w:val="20"/>
          <w:lang w:eastAsia="pt-BR"/>
        </w:rPr>
        <w:t>1054</w:t>
      </w:r>
      <w:r w:rsidRPr="001E1012">
        <w:rPr>
          <w:rFonts w:ascii="Arial" w:eastAsia="Times New Roman" w:hAnsi="Arial" w:cs="Arial"/>
          <w:szCs w:val="20"/>
          <w:lang w:eastAsia="pt-BR"/>
        </w:rPr>
        <w:t>,</w:t>
      </w:r>
      <w:r w:rsidR="001E1012">
        <w:rPr>
          <w:rFonts w:ascii="Arial" w:eastAsia="Times New Roman" w:hAnsi="Arial" w:cs="Arial"/>
          <w:szCs w:val="20"/>
          <w:lang w:eastAsia="pt-BR"/>
        </w:rPr>
        <w:t xml:space="preserve"> Centro, CEP 85.710-000,</w:t>
      </w:r>
      <w:r w:rsidRPr="001E1012">
        <w:rPr>
          <w:rFonts w:ascii="Arial" w:eastAsia="Times New Roman" w:hAnsi="Arial" w:cs="Arial"/>
          <w:szCs w:val="20"/>
          <w:lang w:eastAsia="pt-BR"/>
        </w:rPr>
        <w:t xml:space="preserve"> doravante denominada </w:t>
      </w:r>
      <w:r w:rsidRPr="001E1012">
        <w:rPr>
          <w:rFonts w:ascii="Arial" w:eastAsia="Times New Roman" w:hAnsi="Arial" w:cs="Arial"/>
          <w:b/>
          <w:szCs w:val="20"/>
          <w:lang w:eastAsia="pt-BR"/>
        </w:rPr>
        <w:t>CONTRATADA</w:t>
      </w:r>
      <w:r w:rsidRPr="001E1012">
        <w:rPr>
          <w:rFonts w:ascii="Arial" w:eastAsia="Times New Roman" w:hAnsi="Arial" w:cs="Arial"/>
          <w:szCs w:val="20"/>
          <w:lang w:eastAsia="pt-BR"/>
        </w:rPr>
        <w:t xml:space="preserve">, neste ato representado por seu administrador, o Sr. </w:t>
      </w:r>
      <w:r w:rsidRPr="001E1012">
        <w:rPr>
          <w:rFonts w:ascii="Arial" w:eastAsia="Times New Roman" w:hAnsi="Arial" w:cs="Arial"/>
          <w:b/>
          <w:szCs w:val="20"/>
          <w:lang w:eastAsia="pt-BR"/>
        </w:rPr>
        <w:t>MARCELO TONELLI</w:t>
      </w:r>
      <w:r w:rsidRPr="001E1012">
        <w:rPr>
          <w:rFonts w:ascii="Arial" w:eastAsia="Times New Roman" w:hAnsi="Arial" w:cs="Arial"/>
          <w:szCs w:val="20"/>
          <w:lang w:eastAsia="pt-BR"/>
        </w:rPr>
        <w:t xml:space="preserve">, brasileiro, inscrito no CPF/MF nº 074.657.819-90, RG nº 97078912, têm certo e ajustado a contratação do serviço, adiante especificado, que foi objeto de procedimento licitatório na modalidade de Tomada de Preços nº </w:t>
      </w:r>
      <w:r w:rsidR="001E1012">
        <w:rPr>
          <w:rFonts w:ascii="Arial" w:eastAsia="Times New Roman" w:hAnsi="Arial" w:cs="Arial"/>
          <w:szCs w:val="20"/>
          <w:lang w:eastAsia="pt-BR"/>
        </w:rPr>
        <w:t>0</w:t>
      </w:r>
      <w:r w:rsidRPr="001E1012">
        <w:rPr>
          <w:rFonts w:ascii="Arial" w:eastAsia="Times New Roman" w:hAnsi="Arial" w:cs="Arial"/>
          <w:szCs w:val="20"/>
          <w:lang w:eastAsia="pt-BR"/>
        </w:rPr>
        <w:t xml:space="preserve">3/2021, homologado em 16 de agosto de 2021, e que se regerá pela Lei nº 8.666, de 21 de junho de 1993, pelo Edital de licitação em epígrafe e seus anexos, e demais legislação aplicável, mediante as seguintes condições. </w:t>
      </w:r>
    </w:p>
    <w:p w:rsidR="00FC1C7C" w:rsidRPr="00150606" w:rsidRDefault="00FC1C7C" w:rsidP="00FC1C7C">
      <w:p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p>
    <w:p w:rsidR="001E1012" w:rsidRPr="001E1012" w:rsidRDefault="001E1012" w:rsidP="001E1012">
      <w:pPr>
        <w:spacing w:after="0"/>
        <w:jc w:val="both"/>
        <w:rPr>
          <w:rFonts w:ascii="Arial" w:hAnsi="Arial" w:cs="Arial"/>
          <w:b/>
          <w:szCs w:val="20"/>
        </w:rPr>
      </w:pPr>
      <w:r w:rsidRPr="001E1012">
        <w:rPr>
          <w:rFonts w:ascii="Arial" w:hAnsi="Arial" w:cs="Arial"/>
          <w:b/>
          <w:szCs w:val="20"/>
        </w:rPr>
        <w:t>CLÁUSULA PRIMEIRA - DO OBJETO</w:t>
      </w:r>
    </w:p>
    <w:p w:rsidR="001E1012" w:rsidRPr="001E1012" w:rsidRDefault="001E1012" w:rsidP="001E1012">
      <w:pPr>
        <w:ind w:left="20"/>
        <w:jc w:val="both"/>
        <w:rPr>
          <w:rFonts w:ascii="Arial" w:hAnsi="Arial" w:cs="Arial"/>
          <w:color w:val="000000"/>
          <w:szCs w:val="20"/>
        </w:rPr>
      </w:pPr>
      <w:r w:rsidRPr="001E1012">
        <w:rPr>
          <w:rFonts w:ascii="Arial" w:hAnsi="Arial" w:cs="Arial"/>
          <w:szCs w:val="20"/>
        </w:rPr>
        <w:t xml:space="preserve">O objeto do presente Contrato é a </w:t>
      </w:r>
      <w:r w:rsidRPr="001E1012">
        <w:rPr>
          <w:rFonts w:ascii="Arial" w:hAnsi="Arial" w:cs="Arial"/>
          <w:b/>
          <w:szCs w:val="20"/>
        </w:rPr>
        <w:t>execução de</w:t>
      </w:r>
      <w:r w:rsidRPr="001E1012">
        <w:rPr>
          <w:rFonts w:ascii="Arial" w:hAnsi="Arial" w:cs="Arial"/>
          <w:szCs w:val="20"/>
        </w:rPr>
        <w:t xml:space="preserve"> </w:t>
      </w:r>
      <w:r w:rsidRPr="001E1012">
        <w:rPr>
          <w:rFonts w:ascii="Arial" w:hAnsi="Arial" w:cs="Arial"/>
          <w:b/>
          <w:szCs w:val="20"/>
        </w:rPr>
        <w:t xml:space="preserve">pavimentação poliédrica em estradas vicinais do município de Nova Esperança do Sudoeste, Paraná, conforme contrato de repasse n°. 908285/2020 firmado com o MAPA - Ministério de Agricultura Pecuária e Abastecimento, </w:t>
      </w:r>
      <w:r w:rsidRPr="001E1012">
        <w:rPr>
          <w:rFonts w:ascii="Arial" w:hAnsi="Arial" w:cs="Arial"/>
          <w:b/>
          <w:color w:val="000000"/>
          <w:szCs w:val="20"/>
        </w:rPr>
        <w:t>incluindo material e mão-de-obra</w:t>
      </w:r>
      <w:r w:rsidRPr="001E1012">
        <w:rPr>
          <w:rFonts w:ascii="Arial" w:hAnsi="Arial" w:cs="Arial"/>
          <w:szCs w:val="20"/>
        </w:rPr>
        <w:t xml:space="preserve">, </w:t>
      </w:r>
      <w:r w:rsidRPr="001E1012">
        <w:rPr>
          <w:rFonts w:ascii="Arial" w:hAnsi="Arial" w:cs="Arial"/>
          <w:b/>
          <w:szCs w:val="20"/>
        </w:rPr>
        <w:t>conforme planilhas e memorial descritivo em anexo ao edital</w:t>
      </w:r>
      <w:r w:rsidRPr="001E1012">
        <w:rPr>
          <w:rFonts w:ascii="Arial" w:hAnsi="Arial" w:cs="Arial"/>
          <w:szCs w:val="20"/>
        </w:rPr>
        <w:t>, sob regime de empreitada por preço global, tipo menor preço, a preços fixos e sem reajuste, em consonância com os projetos, especificações técnicas e demais peças e documentos da Tomada de Preço n° 03/2021, fornecida pelo CONTRATANTE.</w:t>
      </w:r>
    </w:p>
    <w:p w:rsidR="001E1012" w:rsidRPr="001E1012" w:rsidRDefault="001E1012" w:rsidP="001E1012">
      <w:pPr>
        <w:spacing w:after="0"/>
        <w:jc w:val="both"/>
        <w:rPr>
          <w:rFonts w:ascii="Arial" w:hAnsi="Arial" w:cs="Arial"/>
          <w:b/>
          <w:szCs w:val="20"/>
        </w:rPr>
      </w:pPr>
      <w:r w:rsidRPr="001E1012">
        <w:rPr>
          <w:rFonts w:ascii="Arial" w:hAnsi="Arial" w:cs="Arial"/>
          <w:b/>
          <w:szCs w:val="20"/>
        </w:rPr>
        <w:t>CLÁUSULA SEGUNDA - DO VALOR</w:t>
      </w:r>
    </w:p>
    <w:p w:rsidR="001E1012" w:rsidRPr="001E1012" w:rsidRDefault="001E1012" w:rsidP="001E1012">
      <w:pPr>
        <w:jc w:val="both"/>
        <w:rPr>
          <w:rFonts w:ascii="Arial" w:hAnsi="Arial" w:cs="Arial"/>
          <w:szCs w:val="20"/>
        </w:rPr>
      </w:pPr>
      <w:r w:rsidRPr="001E1012">
        <w:rPr>
          <w:rFonts w:ascii="Arial" w:hAnsi="Arial" w:cs="Arial"/>
          <w:szCs w:val="20"/>
        </w:rPr>
        <w:t>O preço global para a execução do objeto deste Contrato, a preço fixo e sem direito a reajust</w:t>
      </w:r>
      <w:r>
        <w:rPr>
          <w:rFonts w:ascii="Arial" w:hAnsi="Arial" w:cs="Arial"/>
          <w:szCs w:val="20"/>
        </w:rPr>
        <w:t>e dos preços unitários, é de R$ 233.502,83 (duzentos e trinta e três mil, quinhentos e dois reais e oitenta e três centavos)</w:t>
      </w:r>
      <w:r w:rsidRPr="001E1012">
        <w:rPr>
          <w:rFonts w:ascii="Arial" w:hAnsi="Arial" w:cs="Arial"/>
          <w:szCs w:val="20"/>
        </w:rPr>
        <w:t>, daqui por diante denominado “VALOR CONTRATUAL”.</w:t>
      </w:r>
    </w:p>
    <w:p w:rsidR="001E1012" w:rsidRPr="001E1012" w:rsidRDefault="001E1012" w:rsidP="001E1012">
      <w:pPr>
        <w:spacing w:after="0"/>
        <w:jc w:val="both"/>
        <w:rPr>
          <w:rFonts w:ascii="Arial" w:hAnsi="Arial" w:cs="Arial"/>
          <w:b/>
          <w:szCs w:val="20"/>
        </w:rPr>
      </w:pPr>
      <w:r w:rsidRPr="001E1012">
        <w:rPr>
          <w:rFonts w:ascii="Arial" w:hAnsi="Arial" w:cs="Arial"/>
          <w:b/>
          <w:szCs w:val="20"/>
        </w:rPr>
        <w:t>CLÁUSULA TERCEIRA - DOS RECURSOS</w:t>
      </w:r>
    </w:p>
    <w:p w:rsidR="001E1012" w:rsidRDefault="001E1012" w:rsidP="001E1012">
      <w:pPr>
        <w:jc w:val="both"/>
        <w:rPr>
          <w:rFonts w:ascii="Arial" w:hAnsi="Arial" w:cs="Arial"/>
          <w:color w:val="000000"/>
          <w:szCs w:val="20"/>
        </w:rPr>
      </w:pPr>
      <w:r w:rsidRPr="001E1012">
        <w:rPr>
          <w:rFonts w:ascii="Arial" w:hAnsi="Arial" w:cs="Arial"/>
          <w:color w:val="000000"/>
          <w:szCs w:val="20"/>
        </w:rPr>
        <w:t xml:space="preserve">As despesas com a execução do objeto deste Contrato serão </w:t>
      </w:r>
      <w:r>
        <w:rPr>
          <w:rFonts w:ascii="Arial" w:hAnsi="Arial" w:cs="Arial"/>
          <w:color w:val="000000"/>
          <w:szCs w:val="20"/>
        </w:rPr>
        <w:t>financiadas com recursos:</w:t>
      </w:r>
    </w:p>
    <w:tbl>
      <w:tblPr>
        <w:tblW w:w="9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53"/>
        <w:gridCol w:w="1362"/>
        <w:gridCol w:w="993"/>
        <w:gridCol w:w="708"/>
        <w:gridCol w:w="567"/>
        <w:gridCol w:w="709"/>
        <w:gridCol w:w="567"/>
        <w:gridCol w:w="412"/>
        <w:gridCol w:w="851"/>
        <w:gridCol w:w="1662"/>
      </w:tblGrid>
      <w:tr w:rsidR="001E1012" w:rsidTr="00437D50">
        <w:trPr>
          <w:cantSplit/>
          <w:jc w:val="center"/>
        </w:trPr>
        <w:tc>
          <w:tcPr>
            <w:tcW w:w="1753" w:type="dxa"/>
            <w:tcBorders>
              <w:top w:val="single" w:sz="4" w:space="0" w:color="auto"/>
              <w:left w:val="single" w:sz="4" w:space="0" w:color="auto"/>
              <w:bottom w:val="single" w:sz="4" w:space="0" w:color="auto"/>
              <w:right w:val="single" w:sz="4" w:space="0" w:color="FFFFFF"/>
            </w:tcBorders>
            <w:hideMark/>
          </w:tcPr>
          <w:p w:rsidR="001E1012" w:rsidRPr="001E1012" w:rsidRDefault="001E1012" w:rsidP="00437D50">
            <w:pPr>
              <w:overflowPunct w:val="0"/>
              <w:autoSpaceDE w:val="0"/>
              <w:autoSpaceDN w:val="0"/>
              <w:adjustRightInd w:val="0"/>
              <w:textAlignment w:val="baseline"/>
              <w:rPr>
                <w:rFonts w:ascii="Arial" w:hAnsi="Arial" w:cs="Arial"/>
                <w:b/>
                <w:sz w:val="18"/>
                <w:szCs w:val="18"/>
              </w:rPr>
            </w:pPr>
            <w:r w:rsidRPr="001E1012">
              <w:rPr>
                <w:rFonts w:ascii="Arial" w:hAnsi="Arial" w:cs="Arial"/>
                <w:b/>
                <w:sz w:val="18"/>
                <w:szCs w:val="18"/>
                <w:lang w:eastAsia="pt-BR"/>
              </w:rPr>
              <w:t>UNIDADE</w:t>
            </w:r>
          </w:p>
        </w:tc>
        <w:tc>
          <w:tcPr>
            <w:tcW w:w="5318" w:type="dxa"/>
            <w:gridSpan w:val="7"/>
            <w:tcBorders>
              <w:top w:val="single" w:sz="4" w:space="0" w:color="auto"/>
              <w:left w:val="single" w:sz="4" w:space="0" w:color="auto"/>
              <w:bottom w:val="single" w:sz="4" w:space="0" w:color="auto"/>
              <w:right w:val="single" w:sz="4" w:space="0" w:color="auto"/>
            </w:tcBorders>
            <w:hideMark/>
          </w:tcPr>
          <w:p w:rsidR="001E1012" w:rsidRPr="001E1012" w:rsidRDefault="001E1012" w:rsidP="00437D50">
            <w:pPr>
              <w:overflowPunct w:val="0"/>
              <w:autoSpaceDE w:val="0"/>
              <w:autoSpaceDN w:val="0"/>
              <w:adjustRightInd w:val="0"/>
              <w:jc w:val="both"/>
              <w:textAlignment w:val="baseline"/>
              <w:rPr>
                <w:rFonts w:ascii="Arial" w:hAnsi="Arial" w:cs="Arial"/>
                <w:b/>
                <w:sz w:val="18"/>
                <w:szCs w:val="18"/>
              </w:rPr>
            </w:pPr>
            <w:r w:rsidRPr="001E1012">
              <w:rPr>
                <w:rFonts w:ascii="Arial" w:hAnsi="Arial" w:cs="Arial"/>
                <w:b/>
                <w:sz w:val="18"/>
                <w:szCs w:val="18"/>
                <w:lang w:eastAsia="pt-BR"/>
              </w:rPr>
              <w:t>DOTAÇÃO ORÇAMENTÁRIA</w:t>
            </w:r>
          </w:p>
        </w:tc>
        <w:tc>
          <w:tcPr>
            <w:tcW w:w="851" w:type="dxa"/>
            <w:tcBorders>
              <w:top w:val="single" w:sz="4" w:space="0" w:color="auto"/>
              <w:left w:val="single" w:sz="4" w:space="0" w:color="auto"/>
              <w:bottom w:val="single" w:sz="4" w:space="0" w:color="auto"/>
              <w:right w:val="single" w:sz="4" w:space="0" w:color="auto"/>
            </w:tcBorders>
            <w:hideMark/>
          </w:tcPr>
          <w:p w:rsidR="001E1012" w:rsidRPr="001E1012" w:rsidRDefault="001E1012" w:rsidP="00437D50">
            <w:pPr>
              <w:overflowPunct w:val="0"/>
              <w:autoSpaceDE w:val="0"/>
              <w:autoSpaceDN w:val="0"/>
              <w:adjustRightInd w:val="0"/>
              <w:jc w:val="both"/>
              <w:textAlignment w:val="baseline"/>
              <w:rPr>
                <w:rFonts w:ascii="Arial" w:hAnsi="Arial" w:cs="Arial"/>
                <w:b/>
                <w:sz w:val="18"/>
                <w:szCs w:val="18"/>
              </w:rPr>
            </w:pPr>
            <w:r w:rsidRPr="001E1012">
              <w:rPr>
                <w:rFonts w:ascii="Arial" w:hAnsi="Arial" w:cs="Arial"/>
                <w:b/>
                <w:sz w:val="18"/>
                <w:szCs w:val="18"/>
                <w:lang w:eastAsia="pt-BR"/>
              </w:rPr>
              <w:t>FONTE</w:t>
            </w:r>
          </w:p>
        </w:tc>
        <w:tc>
          <w:tcPr>
            <w:tcW w:w="1662" w:type="dxa"/>
            <w:tcBorders>
              <w:top w:val="single" w:sz="4" w:space="0" w:color="auto"/>
              <w:left w:val="nil"/>
              <w:bottom w:val="single" w:sz="4" w:space="0" w:color="auto"/>
              <w:right w:val="single" w:sz="4" w:space="0" w:color="auto"/>
            </w:tcBorders>
            <w:hideMark/>
          </w:tcPr>
          <w:p w:rsidR="001E1012" w:rsidRPr="001E1012" w:rsidRDefault="001E1012" w:rsidP="00437D50">
            <w:pPr>
              <w:overflowPunct w:val="0"/>
              <w:autoSpaceDE w:val="0"/>
              <w:autoSpaceDN w:val="0"/>
              <w:adjustRightInd w:val="0"/>
              <w:jc w:val="both"/>
              <w:textAlignment w:val="baseline"/>
              <w:rPr>
                <w:rFonts w:ascii="Arial" w:hAnsi="Arial" w:cs="Arial"/>
                <w:b/>
                <w:sz w:val="18"/>
                <w:szCs w:val="18"/>
              </w:rPr>
            </w:pPr>
            <w:r w:rsidRPr="001E1012">
              <w:rPr>
                <w:rFonts w:ascii="Arial" w:hAnsi="Arial" w:cs="Arial"/>
                <w:b/>
                <w:sz w:val="18"/>
                <w:szCs w:val="18"/>
                <w:lang w:eastAsia="pt-BR"/>
              </w:rPr>
              <w:t>CATEGORIA</w:t>
            </w:r>
          </w:p>
        </w:tc>
      </w:tr>
      <w:tr w:rsidR="001E1012" w:rsidTr="00437D50">
        <w:trPr>
          <w:cantSplit/>
          <w:jc w:val="center"/>
        </w:trPr>
        <w:tc>
          <w:tcPr>
            <w:tcW w:w="1753" w:type="dxa"/>
            <w:tcBorders>
              <w:top w:val="single" w:sz="4" w:space="0" w:color="auto"/>
              <w:left w:val="single" w:sz="4" w:space="0" w:color="auto"/>
              <w:bottom w:val="single" w:sz="4" w:space="0" w:color="auto"/>
              <w:right w:val="single" w:sz="4" w:space="0" w:color="auto"/>
            </w:tcBorders>
            <w:hideMark/>
          </w:tcPr>
          <w:p w:rsidR="001E1012" w:rsidRPr="001E1012" w:rsidRDefault="001E1012" w:rsidP="00437D50">
            <w:pPr>
              <w:overflowPunct w:val="0"/>
              <w:autoSpaceDE w:val="0"/>
              <w:autoSpaceDN w:val="0"/>
              <w:adjustRightInd w:val="0"/>
              <w:textAlignment w:val="baseline"/>
              <w:rPr>
                <w:rFonts w:ascii="Arial" w:hAnsi="Arial" w:cs="Arial"/>
                <w:sz w:val="18"/>
                <w:szCs w:val="18"/>
              </w:rPr>
            </w:pPr>
            <w:r w:rsidRPr="001E1012">
              <w:rPr>
                <w:rFonts w:ascii="Arial" w:hAnsi="Arial" w:cs="Arial"/>
                <w:sz w:val="18"/>
                <w:szCs w:val="18"/>
                <w:lang w:eastAsia="pt-BR"/>
              </w:rPr>
              <w:t>DIVISAO DE OBRAS E SERVICOS URBANOS</w:t>
            </w:r>
          </w:p>
        </w:tc>
        <w:tc>
          <w:tcPr>
            <w:tcW w:w="1362" w:type="dxa"/>
            <w:tcBorders>
              <w:top w:val="single" w:sz="4" w:space="0" w:color="auto"/>
              <w:left w:val="single" w:sz="4" w:space="0" w:color="auto"/>
              <w:bottom w:val="single" w:sz="4" w:space="0" w:color="auto"/>
              <w:right w:val="single" w:sz="4" w:space="0" w:color="FFFFFF"/>
            </w:tcBorders>
            <w:hideMark/>
          </w:tcPr>
          <w:p w:rsidR="001E1012" w:rsidRPr="001E1012" w:rsidRDefault="001E1012" w:rsidP="00437D50">
            <w:pPr>
              <w:overflowPunct w:val="0"/>
              <w:autoSpaceDE w:val="0"/>
              <w:autoSpaceDN w:val="0"/>
              <w:adjustRightInd w:val="0"/>
              <w:jc w:val="both"/>
              <w:textAlignment w:val="baseline"/>
              <w:rPr>
                <w:rFonts w:ascii="Arial" w:hAnsi="Arial" w:cs="Arial"/>
                <w:sz w:val="18"/>
                <w:szCs w:val="18"/>
              </w:rPr>
            </w:pPr>
            <w:r w:rsidRPr="001E1012">
              <w:rPr>
                <w:rFonts w:ascii="Arial" w:hAnsi="Arial" w:cs="Arial"/>
                <w:sz w:val="18"/>
                <w:szCs w:val="18"/>
                <w:lang w:eastAsia="pt-BR"/>
              </w:rPr>
              <w:t>1068</w:t>
            </w:r>
          </w:p>
        </w:tc>
        <w:tc>
          <w:tcPr>
            <w:tcW w:w="993" w:type="dxa"/>
            <w:tcBorders>
              <w:top w:val="single" w:sz="4" w:space="0" w:color="auto"/>
              <w:left w:val="single" w:sz="4" w:space="0" w:color="FFFFFF"/>
              <w:bottom w:val="single" w:sz="4" w:space="0" w:color="auto"/>
              <w:right w:val="nil"/>
            </w:tcBorders>
            <w:hideMark/>
          </w:tcPr>
          <w:p w:rsidR="001E1012" w:rsidRPr="001E1012" w:rsidRDefault="001E1012" w:rsidP="00437D50">
            <w:pPr>
              <w:overflowPunct w:val="0"/>
              <w:autoSpaceDE w:val="0"/>
              <w:autoSpaceDN w:val="0"/>
              <w:adjustRightInd w:val="0"/>
              <w:jc w:val="both"/>
              <w:textAlignment w:val="baseline"/>
              <w:rPr>
                <w:rFonts w:ascii="Arial" w:hAnsi="Arial" w:cs="Arial"/>
                <w:sz w:val="18"/>
                <w:szCs w:val="18"/>
              </w:rPr>
            </w:pPr>
            <w:r w:rsidRPr="001E1012">
              <w:rPr>
                <w:rFonts w:ascii="Arial" w:hAnsi="Arial" w:cs="Arial"/>
                <w:sz w:val="18"/>
                <w:szCs w:val="18"/>
                <w:lang w:eastAsia="pt-BR"/>
              </w:rPr>
              <w:t>0802</w:t>
            </w:r>
          </w:p>
        </w:tc>
        <w:tc>
          <w:tcPr>
            <w:tcW w:w="708" w:type="dxa"/>
            <w:tcBorders>
              <w:top w:val="single" w:sz="4" w:space="0" w:color="auto"/>
              <w:left w:val="nil"/>
              <w:bottom w:val="single" w:sz="4" w:space="0" w:color="auto"/>
              <w:right w:val="nil"/>
            </w:tcBorders>
            <w:hideMark/>
          </w:tcPr>
          <w:p w:rsidR="001E1012" w:rsidRPr="001E1012" w:rsidRDefault="001E1012" w:rsidP="00437D50">
            <w:pPr>
              <w:overflowPunct w:val="0"/>
              <w:autoSpaceDE w:val="0"/>
              <w:autoSpaceDN w:val="0"/>
              <w:adjustRightInd w:val="0"/>
              <w:jc w:val="both"/>
              <w:textAlignment w:val="baseline"/>
              <w:rPr>
                <w:rFonts w:ascii="Arial" w:hAnsi="Arial" w:cs="Arial"/>
                <w:sz w:val="18"/>
                <w:szCs w:val="18"/>
              </w:rPr>
            </w:pPr>
            <w:r w:rsidRPr="001E1012">
              <w:rPr>
                <w:rFonts w:ascii="Arial" w:hAnsi="Arial" w:cs="Arial"/>
                <w:sz w:val="18"/>
                <w:szCs w:val="18"/>
                <w:lang w:eastAsia="pt-BR"/>
              </w:rPr>
              <w:t>15</w:t>
            </w:r>
          </w:p>
        </w:tc>
        <w:tc>
          <w:tcPr>
            <w:tcW w:w="567" w:type="dxa"/>
            <w:tcBorders>
              <w:top w:val="single" w:sz="4" w:space="0" w:color="auto"/>
              <w:left w:val="nil"/>
              <w:bottom w:val="single" w:sz="4" w:space="0" w:color="auto"/>
              <w:right w:val="nil"/>
            </w:tcBorders>
            <w:hideMark/>
          </w:tcPr>
          <w:p w:rsidR="001E1012" w:rsidRPr="001E1012" w:rsidRDefault="001E1012" w:rsidP="00437D50">
            <w:pPr>
              <w:overflowPunct w:val="0"/>
              <w:autoSpaceDE w:val="0"/>
              <w:autoSpaceDN w:val="0"/>
              <w:adjustRightInd w:val="0"/>
              <w:jc w:val="both"/>
              <w:textAlignment w:val="baseline"/>
              <w:rPr>
                <w:rFonts w:ascii="Arial" w:hAnsi="Arial" w:cs="Arial"/>
                <w:sz w:val="18"/>
                <w:szCs w:val="18"/>
              </w:rPr>
            </w:pPr>
            <w:r w:rsidRPr="001E1012">
              <w:rPr>
                <w:rFonts w:ascii="Arial" w:hAnsi="Arial" w:cs="Arial"/>
                <w:sz w:val="18"/>
                <w:szCs w:val="18"/>
                <w:lang w:eastAsia="pt-BR"/>
              </w:rPr>
              <w:t>451</w:t>
            </w:r>
          </w:p>
        </w:tc>
        <w:tc>
          <w:tcPr>
            <w:tcW w:w="709" w:type="dxa"/>
            <w:tcBorders>
              <w:top w:val="single" w:sz="4" w:space="0" w:color="auto"/>
              <w:left w:val="nil"/>
              <w:bottom w:val="single" w:sz="4" w:space="0" w:color="auto"/>
              <w:right w:val="nil"/>
            </w:tcBorders>
            <w:hideMark/>
          </w:tcPr>
          <w:p w:rsidR="001E1012" w:rsidRPr="001E1012" w:rsidRDefault="001E1012" w:rsidP="00437D50">
            <w:pPr>
              <w:overflowPunct w:val="0"/>
              <w:autoSpaceDE w:val="0"/>
              <w:autoSpaceDN w:val="0"/>
              <w:adjustRightInd w:val="0"/>
              <w:jc w:val="both"/>
              <w:textAlignment w:val="baseline"/>
              <w:rPr>
                <w:rFonts w:ascii="Arial" w:hAnsi="Arial" w:cs="Arial"/>
                <w:sz w:val="18"/>
                <w:szCs w:val="18"/>
              </w:rPr>
            </w:pPr>
            <w:r w:rsidRPr="001E1012">
              <w:rPr>
                <w:rFonts w:ascii="Arial" w:hAnsi="Arial" w:cs="Arial"/>
                <w:sz w:val="18"/>
                <w:szCs w:val="18"/>
                <w:lang w:eastAsia="pt-BR"/>
              </w:rPr>
              <w:t>16</w:t>
            </w:r>
          </w:p>
        </w:tc>
        <w:tc>
          <w:tcPr>
            <w:tcW w:w="567" w:type="dxa"/>
            <w:tcBorders>
              <w:top w:val="single" w:sz="4" w:space="0" w:color="auto"/>
              <w:left w:val="nil"/>
              <w:bottom w:val="single" w:sz="4" w:space="0" w:color="auto"/>
              <w:right w:val="nil"/>
            </w:tcBorders>
            <w:hideMark/>
          </w:tcPr>
          <w:p w:rsidR="001E1012" w:rsidRPr="001E1012" w:rsidRDefault="001E1012" w:rsidP="00437D50">
            <w:pPr>
              <w:overflowPunct w:val="0"/>
              <w:autoSpaceDE w:val="0"/>
              <w:autoSpaceDN w:val="0"/>
              <w:adjustRightInd w:val="0"/>
              <w:jc w:val="both"/>
              <w:textAlignment w:val="baseline"/>
              <w:rPr>
                <w:rFonts w:ascii="Arial" w:hAnsi="Arial" w:cs="Arial"/>
                <w:sz w:val="18"/>
                <w:szCs w:val="18"/>
              </w:rPr>
            </w:pPr>
            <w:r w:rsidRPr="001E1012">
              <w:rPr>
                <w:rFonts w:ascii="Arial" w:hAnsi="Arial" w:cs="Arial"/>
                <w:sz w:val="18"/>
                <w:szCs w:val="18"/>
                <w:lang w:eastAsia="pt-BR"/>
              </w:rPr>
              <w:t>1</w:t>
            </w:r>
          </w:p>
        </w:tc>
        <w:tc>
          <w:tcPr>
            <w:tcW w:w="412" w:type="dxa"/>
            <w:tcBorders>
              <w:top w:val="single" w:sz="4" w:space="0" w:color="auto"/>
              <w:left w:val="nil"/>
              <w:bottom w:val="single" w:sz="4" w:space="0" w:color="auto"/>
              <w:right w:val="single" w:sz="4" w:space="0" w:color="auto"/>
            </w:tcBorders>
            <w:hideMark/>
          </w:tcPr>
          <w:p w:rsidR="001E1012" w:rsidRPr="001E1012" w:rsidRDefault="001E1012" w:rsidP="00437D50">
            <w:pPr>
              <w:overflowPunct w:val="0"/>
              <w:autoSpaceDE w:val="0"/>
              <w:autoSpaceDN w:val="0"/>
              <w:adjustRightInd w:val="0"/>
              <w:jc w:val="both"/>
              <w:textAlignment w:val="baseline"/>
              <w:rPr>
                <w:rFonts w:ascii="Arial" w:hAnsi="Arial" w:cs="Arial"/>
                <w:sz w:val="18"/>
                <w:szCs w:val="18"/>
              </w:rPr>
            </w:pPr>
            <w:r w:rsidRPr="001E1012">
              <w:rPr>
                <w:rFonts w:ascii="Arial" w:hAnsi="Arial" w:cs="Arial"/>
                <w:sz w:val="18"/>
                <w:szCs w:val="18"/>
                <w:lang w:eastAsia="pt-BR"/>
              </w:rPr>
              <w:t xml:space="preserve">6 </w:t>
            </w:r>
          </w:p>
        </w:tc>
        <w:tc>
          <w:tcPr>
            <w:tcW w:w="851" w:type="dxa"/>
            <w:tcBorders>
              <w:top w:val="single" w:sz="4" w:space="0" w:color="auto"/>
              <w:left w:val="single" w:sz="4" w:space="0" w:color="auto"/>
              <w:bottom w:val="single" w:sz="4" w:space="0" w:color="auto"/>
              <w:right w:val="single" w:sz="4" w:space="0" w:color="auto"/>
            </w:tcBorders>
            <w:hideMark/>
          </w:tcPr>
          <w:p w:rsidR="001E1012" w:rsidRPr="001E1012" w:rsidRDefault="001E1012" w:rsidP="00437D50">
            <w:pPr>
              <w:overflowPunct w:val="0"/>
              <w:autoSpaceDE w:val="0"/>
              <w:autoSpaceDN w:val="0"/>
              <w:adjustRightInd w:val="0"/>
              <w:jc w:val="both"/>
              <w:textAlignment w:val="baseline"/>
              <w:rPr>
                <w:rFonts w:ascii="Arial" w:hAnsi="Arial" w:cs="Arial"/>
                <w:sz w:val="18"/>
                <w:szCs w:val="18"/>
              </w:rPr>
            </w:pPr>
            <w:r w:rsidRPr="001E1012">
              <w:rPr>
                <w:rFonts w:ascii="Arial" w:hAnsi="Arial" w:cs="Arial"/>
                <w:sz w:val="18"/>
                <w:szCs w:val="18"/>
                <w:lang w:eastAsia="pt-BR"/>
              </w:rPr>
              <w:t xml:space="preserve"> </w:t>
            </w:r>
          </w:p>
        </w:tc>
        <w:tc>
          <w:tcPr>
            <w:tcW w:w="1662" w:type="dxa"/>
            <w:tcBorders>
              <w:top w:val="single" w:sz="4" w:space="0" w:color="auto"/>
              <w:left w:val="single" w:sz="4" w:space="0" w:color="auto"/>
              <w:bottom w:val="single" w:sz="4" w:space="0" w:color="auto"/>
              <w:right w:val="single" w:sz="4" w:space="0" w:color="auto"/>
            </w:tcBorders>
            <w:hideMark/>
          </w:tcPr>
          <w:p w:rsidR="001E1012" w:rsidRPr="001E1012" w:rsidRDefault="001E1012" w:rsidP="00437D50">
            <w:pPr>
              <w:overflowPunct w:val="0"/>
              <w:autoSpaceDE w:val="0"/>
              <w:autoSpaceDN w:val="0"/>
              <w:adjustRightInd w:val="0"/>
              <w:jc w:val="both"/>
              <w:textAlignment w:val="baseline"/>
              <w:rPr>
                <w:rFonts w:ascii="Arial" w:hAnsi="Arial" w:cs="Arial"/>
                <w:sz w:val="18"/>
                <w:szCs w:val="18"/>
              </w:rPr>
            </w:pPr>
            <w:r w:rsidRPr="001E1012">
              <w:rPr>
                <w:rFonts w:ascii="Arial" w:hAnsi="Arial" w:cs="Arial"/>
                <w:sz w:val="18"/>
                <w:szCs w:val="18"/>
                <w:lang w:eastAsia="pt-BR"/>
              </w:rPr>
              <w:t>449051020200</w:t>
            </w:r>
          </w:p>
        </w:tc>
      </w:tr>
    </w:tbl>
    <w:p w:rsidR="001E1012" w:rsidRDefault="001E1012" w:rsidP="001E1012">
      <w:pPr>
        <w:jc w:val="both"/>
        <w:rPr>
          <w:rFonts w:ascii="Arial" w:hAnsi="Arial" w:cs="Arial"/>
          <w:b/>
          <w:szCs w:val="20"/>
        </w:rPr>
      </w:pPr>
    </w:p>
    <w:p w:rsidR="001E1012" w:rsidRPr="001E1012" w:rsidRDefault="001E1012" w:rsidP="001E1012">
      <w:pPr>
        <w:spacing w:after="0"/>
        <w:jc w:val="both"/>
        <w:rPr>
          <w:rFonts w:ascii="Arial" w:hAnsi="Arial" w:cs="Arial"/>
          <w:b/>
          <w:szCs w:val="20"/>
        </w:rPr>
      </w:pPr>
      <w:r w:rsidRPr="001E1012">
        <w:rPr>
          <w:rFonts w:ascii="Arial" w:hAnsi="Arial" w:cs="Arial"/>
          <w:b/>
          <w:szCs w:val="20"/>
        </w:rPr>
        <w:t>CLÁUSULA QUARTA - DO PRAZO DE EXECUÇÃO, DO INÍCIO DOS SERVIÇOS E PRORROGAÇÃO</w:t>
      </w:r>
    </w:p>
    <w:p w:rsidR="001E1012" w:rsidRPr="001E1012" w:rsidRDefault="001E1012" w:rsidP="001E1012">
      <w:pPr>
        <w:jc w:val="both"/>
        <w:rPr>
          <w:rFonts w:ascii="Arial" w:hAnsi="Arial" w:cs="Arial"/>
          <w:color w:val="000000"/>
          <w:szCs w:val="20"/>
        </w:rPr>
      </w:pPr>
      <w:r w:rsidRPr="001E1012">
        <w:rPr>
          <w:rFonts w:ascii="Arial" w:hAnsi="Arial" w:cs="Arial"/>
          <w:szCs w:val="20"/>
        </w:rPr>
        <w:t xml:space="preserve">A CONTRATADA obriga-se a entregar ao CONTRATANTE o objeto deste Contrato inteiramente concluído, em condições de aceitação e de utilização, em até 120 </w:t>
      </w:r>
      <w:r w:rsidRPr="001E1012">
        <w:rPr>
          <w:rFonts w:ascii="Arial" w:hAnsi="Arial" w:cs="Arial"/>
          <w:i/>
          <w:iCs/>
          <w:szCs w:val="20"/>
          <w:u w:val="single"/>
        </w:rPr>
        <w:t>(cento e vinte</w:t>
      </w:r>
      <w:r w:rsidRPr="001E1012">
        <w:rPr>
          <w:rFonts w:ascii="Arial" w:hAnsi="Arial" w:cs="Arial"/>
          <w:i/>
          <w:iCs/>
          <w:szCs w:val="20"/>
        </w:rPr>
        <w:t>)</w:t>
      </w:r>
      <w:r w:rsidRPr="001E1012">
        <w:rPr>
          <w:rFonts w:ascii="Arial" w:hAnsi="Arial" w:cs="Arial"/>
          <w:szCs w:val="20"/>
        </w:rPr>
        <w:t xml:space="preserve"> dias corridos, contados partir </w:t>
      </w:r>
      <w:r w:rsidRPr="001E1012">
        <w:rPr>
          <w:rFonts w:ascii="Arial" w:hAnsi="Arial" w:cs="Arial"/>
          <w:color w:val="000000"/>
          <w:szCs w:val="20"/>
        </w:rPr>
        <w:t>do fornecimento da Ordem de Serviços emitido pelo município.</w:t>
      </w:r>
    </w:p>
    <w:p w:rsidR="001E1012" w:rsidRPr="001E1012" w:rsidRDefault="001E1012" w:rsidP="001E1012">
      <w:pPr>
        <w:spacing w:after="0"/>
        <w:jc w:val="both"/>
        <w:rPr>
          <w:rFonts w:ascii="Arial" w:hAnsi="Arial" w:cs="Arial"/>
          <w:b/>
          <w:szCs w:val="20"/>
        </w:rPr>
      </w:pPr>
      <w:r w:rsidRPr="001E1012">
        <w:rPr>
          <w:rFonts w:ascii="Arial" w:hAnsi="Arial" w:cs="Arial"/>
          <w:b/>
          <w:szCs w:val="20"/>
        </w:rPr>
        <w:t>Parágrafo Primeiro</w:t>
      </w:r>
    </w:p>
    <w:p w:rsidR="001E1012" w:rsidRPr="001E1012" w:rsidRDefault="001E1012" w:rsidP="001E1012">
      <w:pPr>
        <w:jc w:val="both"/>
        <w:rPr>
          <w:rFonts w:ascii="Arial" w:hAnsi="Arial" w:cs="Arial"/>
          <w:szCs w:val="20"/>
        </w:rPr>
      </w:pPr>
      <w:r w:rsidRPr="001E1012">
        <w:rPr>
          <w:rFonts w:ascii="Arial" w:hAnsi="Arial" w:cs="Arial"/>
          <w:szCs w:val="20"/>
        </w:rPr>
        <w:t xml:space="preserve">Os serviços deverão ser iniciados a partir da autorização expedida pelo Município. </w:t>
      </w:r>
    </w:p>
    <w:p w:rsidR="001E1012" w:rsidRPr="001E1012" w:rsidRDefault="001E1012" w:rsidP="001E1012">
      <w:pPr>
        <w:spacing w:after="0"/>
        <w:jc w:val="both"/>
        <w:rPr>
          <w:rFonts w:ascii="Arial" w:hAnsi="Arial" w:cs="Arial"/>
          <w:b/>
          <w:bCs/>
          <w:szCs w:val="20"/>
        </w:rPr>
      </w:pPr>
      <w:r w:rsidRPr="001E1012">
        <w:rPr>
          <w:rFonts w:ascii="Arial" w:hAnsi="Arial" w:cs="Arial"/>
          <w:b/>
          <w:bCs/>
          <w:szCs w:val="20"/>
        </w:rPr>
        <w:t>Parágrafo Segundo</w:t>
      </w:r>
    </w:p>
    <w:p w:rsidR="001E1012" w:rsidRPr="001E1012" w:rsidRDefault="001E1012" w:rsidP="001E1012">
      <w:pPr>
        <w:spacing w:after="0"/>
        <w:jc w:val="both"/>
        <w:rPr>
          <w:rFonts w:ascii="Arial" w:hAnsi="Arial" w:cs="Arial"/>
          <w:szCs w:val="20"/>
        </w:rPr>
      </w:pPr>
      <w:r w:rsidRPr="001E1012">
        <w:rPr>
          <w:rFonts w:ascii="Arial" w:hAnsi="Arial" w:cs="Arial"/>
          <w:szCs w:val="20"/>
        </w:rPr>
        <w:t>Somente será admitida alteração do prazo quando:</w:t>
      </w:r>
    </w:p>
    <w:p w:rsidR="001E1012" w:rsidRPr="001E1012" w:rsidRDefault="001E1012" w:rsidP="001E1012">
      <w:pPr>
        <w:tabs>
          <w:tab w:val="left" w:pos="-1843"/>
        </w:tabs>
        <w:spacing w:after="0"/>
        <w:jc w:val="both"/>
        <w:rPr>
          <w:rFonts w:ascii="Arial" w:hAnsi="Arial" w:cs="Arial"/>
          <w:szCs w:val="20"/>
        </w:rPr>
      </w:pPr>
      <w:r w:rsidRPr="001E1012">
        <w:rPr>
          <w:rFonts w:ascii="Arial" w:hAnsi="Arial" w:cs="Arial"/>
          <w:szCs w:val="20"/>
        </w:rPr>
        <w:t>a) houver alteração do projeto e/ou de especificações técnicas pelo CONTRATANTE;</w:t>
      </w:r>
    </w:p>
    <w:p w:rsidR="001E1012" w:rsidRPr="001E1012" w:rsidRDefault="001E1012" w:rsidP="001E1012">
      <w:pPr>
        <w:spacing w:after="0"/>
        <w:jc w:val="both"/>
        <w:rPr>
          <w:rFonts w:ascii="Arial" w:hAnsi="Arial" w:cs="Arial"/>
          <w:szCs w:val="20"/>
        </w:rPr>
      </w:pPr>
      <w:r w:rsidRPr="001E1012">
        <w:rPr>
          <w:rFonts w:ascii="Arial" w:hAnsi="Arial" w:cs="Arial"/>
          <w:szCs w:val="20"/>
        </w:rPr>
        <w:t>b) houver alteração de quantidades, obedecidos os limites fixados neste Contrato, por atos do CONTRATANTE;</w:t>
      </w:r>
    </w:p>
    <w:p w:rsidR="001E1012" w:rsidRPr="001E1012" w:rsidRDefault="001E1012" w:rsidP="001E1012">
      <w:pPr>
        <w:spacing w:after="0"/>
        <w:jc w:val="both"/>
        <w:rPr>
          <w:rFonts w:ascii="Arial" w:hAnsi="Arial" w:cs="Arial"/>
          <w:szCs w:val="20"/>
        </w:rPr>
      </w:pPr>
      <w:r w:rsidRPr="001E1012">
        <w:rPr>
          <w:rFonts w:ascii="Arial" w:hAnsi="Arial" w:cs="Arial"/>
          <w:szCs w:val="20"/>
        </w:rPr>
        <w:t>c) houver atraso no fornecimento de dados informativos, materiais e qualquer subsídio concernente ao objeto contratado, que estejam sob responsabilidade expressa do CONTRATANTE;</w:t>
      </w:r>
    </w:p>
    <w:p w:rsidR="001E1012" w:rsidRPr="001E1012" w:rsidRDefault="001E1012" w:rsidP="001E1012">
      <w:pPr>
        <w:spacing w:after="0"/>
        <w:jc w:val="both"/>
        <w:rPr>
          <w:rFonts w:ascii="Arial" w:hAnsi="Arial" w:cs="Arial"/>
          <w:szCs w:val="20"/>
        </w:rPr>
      </w:pPr>
      <w:r w:rsidRPr="001E1012">
        <w:rPr>
          <w:rFonts w:ascii="Arial" w:hAnsi="Arial" w:cs="Arial"/>
          <w:szCs w:val="20"/>
        </w:rPr>
        <w:lastRenderedPageBreak/>
        <w:t xml:space="preserve">d) por atos do CONTRATANTE que interfiram no prazo de execução; </w:t>
      </w:r>
    </w:p>
    <w:p w:rsidR="001E1012" w:rsidRPr="001E1012" w:rsidRDefault="001E1012" w:rsidP="001E1012">
      <w:pPr>
        <w:spacing w:after="0"/>
        <w:jc w:val="both"/>
        <w:rPr>
          <w:rFonts w:ascii="Arial" w:hAnsi="Arial" w:cs="Arial"/>
          <w:szCs w:val="20"/>
        </w:rPr>
      </w:pPr>
      <w:r w:rsidRPr="001E1012">
        <w:rPr>
          <w:rFonts w:ascii="Arial" w:hAnsi="Arial" w:cs="Arial"/>
          <w:szCs w:val="20"/>
        </w:rPr>
        <w:t>e)</w:t>
      </w:r>
      <w:r>
        <w:rPr>
          <w:rFonts w:ascii="Arial" w:hAnsi="Arial" w:cs="Arial"/>
          <w:szCs w:val="20"/>
        </w:rPr>
        <w:t xml:space="preserve"> </w:t>
      </w:r>
      <w:r w:rsidRPr="001E1012">
        <w:rPr>
          <w:rFonts w:ascii="Arial" w:hAnsi="Arial" w:cs="Arial"/>
          <w:szCs w:val="20"/>
        </w:rPr>
        <w:t>atos de terceiros que interfiram no prazo de execução ou outros devidamente justificados e aceitos pelo CONTRATANTE;</w:t>
      </w:r>
    </w:p>
    <w:p w:rsidR="001E1012" w:rsidRPr="001E1012" w:rsidRDefault="001E1012" w:rsidP="001E1012">
      <w:pPr>
        <w:spacing w:after="0"/>
        <w:jc w:val="both"/>
        <w:rPr>
          <w:rFonts w:ascii="Arial" w:hAnsi="Arial" w:cs="Arial"/>
          <w:szCs w:val="20"/>
        </w:rPr>
      </w:pPr>
      <w:r w:rsidRPr="001E1012">
        <w:rPr>
          <w:rFonts w:ascii="Arial" w:hAnsi="Arial" w:cs="Arial"/>
          <w:szCs w:val="20"/>
        </w:rPr>
        <w:t xml:space="preserve">e) por motivos de força maior ou caso fortuito, entre outros, desde que tenham influência direta sobre o fornecimento do objeto contratado </w:t>
      </w:r>
    </w:p>
    <w:p w:rsidR="001E1012" w:rsidRDefault="001E1012" w:rsidP="001E1012">
      <w:pPr>
        <w:spacing w:after="0"/>
        <w:jc w:val="both"/>
        <w:rPr>
          <w:rFonts w:ascii="Arial" w:hAnsi="Arial" w:cs="Arial"/>
          <w:szCs w:val="20"/>
        </w:rPr>
      </w:pPr>
      <w:r w:rsidRPr="001E1012">
        <w:rPr>
          <w:rFonts w:ascii="Arial" w:hAnsi="Arial" w:cs="Arial"/>
          <w:szCs w:val="20"/>
        </w:rPr>
        <w:t xml:space="preserve">f) outros </w:t>
      </w:r>
      <w:proofErr w:type="gramStart"/>
      <w:r w:rsidRPr="001E1012">
        <w:rPr>
          <w:rFonts w:ascii="Arial" w:hAnsi="Arial" w:cs="Arial"/>
          <w:szCs w:val="20"/>
        </w:rPr>
        <w:t>casos previsto</w:t>
      </w:r>
      <w:proofErr w:type="gramEnd"/>
      <w:r w:rsidRPr="001E1012">
        <w:rPr>
          <w:rFonts w:ascii="Arial" w:hAnsi="Arial" w:cs="Arial"/>
          <w:szCs w:val="20"/>
        </w:rPr>
        <w:t xml:space="preserve"> em lei.</w:t>
      </w:r>
    </w:p>
    <w:p w:rsidR="001E1012" w:rsidRPr="001E1012" w:rsidRDefault="001E1012" w:rsidP="001E1012">
      <w:pPr>
        <w:spacing w:after="0"/>
        <w:jc w:val="both"/>
        <w:rPr>
          <w:rFonts w:ascii="Arial" w:hAnsi="Arial" w:cs="Arial"/>
          <w:szCs w:val="20"/>
        </w:rPr>
      </w:pPr>
    </w:p>
    <w:p w:rsidR="001E1012" w:rsidRPr="001E1012" w:rsidRDefault="001E1012" w:rsidP="001E1012">
      <w:pPr>
        <w:spacing w:after="0"/>
        <w:jc w:val="both"/>
        <w:rPr>
          <w:rFonts w:ascii="Arial" w:hAnsi="Arial" w:cs="Arial"/>
          <w:b/>
          <w:bCs/>
          <w:szCs w:val="20"/>
        </w:rPr>
      </w:pPr>
      <w:r w:rsidRPr="001E1012">
        <w:rPr>
          <w:rFonts w:ascii="Arial" w:hAnsi="Arial" w:cs="Arial"/>
          <w:b/>
          <w:bCs/>
          <w:szCs w:val="20"/>
        </w:rPr>
        <w:t>Parágrafo Segundo</w:t>
      </w:r>
    </w:p>
    <w:p w:rsidR="001E1012" w:rsidRPr="001E1012" w:rsidRDefault="001E1012" w:rsidP="001E1012">
      <w:pPr>
        <w:spacing w:after="0"/>
        <w:jc w:val="both"/>
        <w:rPr>
          <w:rFonts w:ascii="Arial" w:hAnsi="Arial" w:cs="Arial"/>
          <w:szCs w:val="20"/>
        </w:rPr>
      </w:pPr>
      <w:r w:rsidRPr="001E1012">
        <w:rPr>
          <w:rFonts w:ascii="Arial" w:hAnsi="Arial" w:cs="Arial"/>
          <w:szCs w:val="20"/>
        </w:rPr>
        <w:t>Enquanto perdurarem os motivos de força maior ou suspensão do Contrato cessam os deveres e responsabilidades de ambas as partes em relação ao Contrato. Os atrasos provenientes de greves ocorridas na CONTRATADA ou atrasos por parte de suas eventuais subcontratadas não poderão ser alegados como decorrentes de força maior.</w:t>
      </w:r>
    </w:p>
    <w:p w:rsidR="001E1012" w:rsidRPr="001E1012" w:rsidRDefault="001E1012" w:rsidP="001E1012">
      <w:pPr>
        <w:spacing w:after="0"/>
        <w:jc w:val="both"/>
        <w:rPr>
          <w:rFonts w:ascii="Arial" w:hAnsi="Arial" w:cs="Arial"/>
          <w:szCs w:val="20"/>
        </w:rPr>
      </w:pPr>
    </w:p>
    <w:p w:rsidR="001E1012" w:rsidRPr="001E1012" w:rsidRDefault="001E1012" w:rsidP="001E1012">
      <w:pPr>
        <w:spacing w:after="0"/>
        <w:jc w:val="both"/>
        <w:rPr>
          <w:rFonts w:ascii="Arial" w:hAnsi="Arial" w:cs="Arial"/>
          <w:b/>
          <w:szCs w:val="20"/>
        </w:rPr>
      </w:pPr>
      <w:r w:rsidRPr="001E1012">
        <w:rPr>
          <w:rFonts w:ascii="Arial" w:hAnsi="Arial" w:cs="Arial"/>
          <w:b/>
          <w:szCs w:val="20"/>
        </w:rPr>
        <w:t>Parágrafo Terceiro</w:t>
      </w:r>
    </w:p>
    <w:p w:rsidR="001E1012" w:rsidRPr="001E1012" w:rsidRDefault="001E1012" w:rsidP="001E1012">
      <w:pPr>
        <w:spacing w:after="0"/>
        <w:jc w:val="both"/>
        <w:rPr>
          <w:rFonts w:ascii="Arial" w:hAnsi="Arial" w:cs="Arial"/>
          <w:szCs w:val="20"/>
        </w:rPr>
      </w:pPr>
      <w:r w:rsidRPr="001E1012">
        <w:rPr>
          <w:rFonts w:ascii="Arial" w:hAnsi="Arial" w:cs="Arial"/>
          <w:szCs w:val="20"/>
        </w:rPr>
        <w:t>Ficando a CONTRATADA temporariamente impossibilitada, total ou parcialmente, de cumprir seus deveres e responsabilidades relativos à execução da obra, deverá comunicar e justificar o fato por escrito para que o CONTRATANTE tome as providências cabíveis.</w:t>
      </w:r>
    </w:p>
    <w:p w:rsidR="001E1012" w:rsidRPr="001E1012" w:rsidRDefault="001E1012" w:rsidP="001E1012">
      <w:pPr>
        <w:spacing w:after="0"/>
        <w:jc w:val="both"/>
        <w:rPr>
          <w:rFonts w:ascii="Arial" w:hAnsi="Arial" w:cs="Arial"/>
          <w:szCs w:val="20"/>
        </w:rPr>
      </w:pPr>
      <w:r w:rsidRPr="001E1012">
        <w:rPr>
          <w:rFonts w:ascii="Arial" w:hAnsi="Arial" w:cs="Arial"/>
          <w:szCs w:val="20"/>
        </w:rPr>
        <w:tab/>
      </w:r>
      <w:r w:rsidRPr="001E1012">
        <w:rPr>
          <w:rFonts w:ascii="Arial" w:hAnsi="Arial" w:cs="Arial"/>
          <w:szCs w:val="20"/>
        </w:rPr>
        <w:tab/>
      </w:r>
    </w:p>
    <w:p w:rsidR="001E1012" w:rsidRPr="001E1012" w:rsidRDefault="001E1012" w:rsidP="001E1012">
      <w:pPr>
        <w:spacing w:after="0"/>
        <w:jc w:val="both"/>
        <w:rPr>
          <w:rFonts w:ascii="Arial" w:hAnsi="Arial" w:cs="Arial"/>
          <w:b/>
          <w:szCs w:val="20"/>
        </w:rPr>
      </w:pPr>
      <w:r w:rsidRPr="001E1012">
        <w:rPr>
          <w:rFonts w:ascii="Arial" w:hAnsi="Arial" w:cs="Arial"/>
          <w:b/>
          <w:szCs w:val="20"/>
        </w:rPr>
        <w:t>Parágrafo Quarto</w:t>
      </w:r>
    </w:p>
    <w:p w:rsidR="001E1012" w:rsidRPr="001E1012" w:rsidRDefault="001E1012" w:rsidP="001E1012">
      <w:pPr>
        <w:spacing w:after="0"/>
        <w:jc w:val="both"/>
        <w:rPr>
          <w:rFonts w:ascii="Arial" w:hAnsi="Arial" w:cs="Arial"/>
          <w:szCs w:val="20"/>
        </w:rPr>
      </w:pPr>
      <w:r w:rsidRPr="001E1012">
        <w:rPr>
          <w:rFonts w:ascii="Arial" w:hAnsi="Arial" w:cs="Arial"/>
          <w:szCs w:val="20"/>
        </w:rPr>
        <w:t>O CONTRATANTE se reserva o direito de contratar a execução da obra com outra empresa, desde que rescindido o presente contrato e respeitadas as condições da licitação, não cabendo direito à CONTRATADA de formular qualquer reivindicação, pleito ou reclamação.</w:t>
      </w:r>
    </w:p>
    <w:p w:rsidR="001E1012" w:rsidRDefault="001E1012" w:rsidP="001E1012">
      <w:pPr>
        <w:jc w:val="both"/>
        <w:rPr>
          <w:rFonts w:ascii="Arial" w:hAnsi="Arial" w:cs="Arial"/>
          <w:b/>
          <w:szCs w:val="20"/>
        </w:rPr>
      </w:pPr>
    </w:p>
    <w:p w:rsidR="001E1012" w:rsidRPr="001E1012" w:rsidRDefault="001E1012" w:rsidP="00E110E6">
      <w:pPr>
        <w:spacing w:after="0"/>
        <w:jc w:val="both"/>
        <w:rPr>
          <w:rFonts w:ascii="Arial" w:hAnsi="Arial" w:cs="Arial"/>
          <w:b/>
          <w:szCs w:val="20"/>
        </w:rPr>
      </w:pPr>
      <w:r w:rsidRPr="001E1012">
        <w:rPr>
          <w:rFonts w:ascii="Arial" w:hAnsi="Arial" w:cs="Arial"/>
          <w:b/>
          <w:szCs w:val="20"/>
        </w:rPr>
        <w:t>CLÁUSULA QUINTA - DAS OBRIGAÇÕES DA CONTRATADA</w:t>
      </w:r>
    </w:p>
    <w:p w:rsidR="001E1012" w:rsidRPr="001E1012" w:rsidRDefault="001E1012" w:rsidP="00E110E6">
      <w:pPr>
        <w:spacing w:after="0"/>
        <w:jc w:val="both"/>
        <w:rPr>
          <w:rFonts w:ascii="Arial" w:hAnsi="Arial" w:cs="Arial"/>
          <w:szCs w:val="20"/>
        </w:rPr>
      </w:pPr>
      <w:r w:rsidRPr="001E1012">
        <w:rPr>
          <w:rFonts w:ascii="Arial" w:hAnsi="Arial" w:cs="Arial"/>
          <w:szCs w:val="20"/>
        </w:rPr>
        <w:t xml:space="preserve">A CONTRATADA se obriga a: </w:t>
      </w:r>
    </w:p>
    <w:p w:rsidR="001E1012" w:rsidRPr="001E1012" w:rsidRDefault="001E1012" w:rsidP="00E110E6">
      <w:pPr>
        <w:spacing w:after="0"/>
        <w:jc w:val="both"/>
        <w:rPr>
          <w:rFonts w:ascii="Arial" w:hAnsi="Arial" w:cs="Arial"/>
          <w:szCs w:val="20"/>
        </w:rPr>
      </w:pPr>
      <w:r w:rsidRPr="001E1012">
        <w:rPr>
          <w:rFonts w:ascii="Arial" w:hAnsi="Arial" w:cs="Arial"/>
          <w:szCs w:val="20"/>
        </w:rPr>
        <w:t xml:space="preserve">a) confecção e </w:t>
      </w:r>
      <w:r w:rsidRPr="001E1012">
        <w:rPr>
          <w:rFonts w:ascii="Arial" w:hAnsi="Arial" w:cs="Arial"/>
          <w:color w:val="000000"/>
          <w:szCs w:val="20"/>
        </w:rPr>
        <w:t xml:space="preserve">colocação de placas de obra, conforme modelo </w:t>
      </w:r>
      <w:r w:rsidRPr="001E1012">
        <w:rPr>
          <w:rFonts w:ascii="Arial" w:hAnsi="Arial" w:cs="Arial"/>
          <w:szCs w:val="20"/>
        </w:rPr>
        <w:t>do Ministério das Cidades. As placas devem ser afixadas em local visível, preferencialmente no acesso principal do empreendimento ou voltadas para a via que favoreça a melhor visualização, devendo ser mantidas em bom estado de conservação, inclusive quanto à integridade do padrão das cores, durante o período de exercício da obra, substituindo-as ou recuperando-as quando verificado o seu desgaste, precariedade ou, ainda, por solicitação do Ministério da Agricultura, Pecuária e Abastecimento.</w:t>
      </w:r>
    </w:p>
    <w:p w:rsidR="001E1012" w:rsidRPr="001E1012" w:rsidRDefault="001E1012" w:rsidP="00E110E6">
      <w:pPr>
        <w:spacing w:after="0"/>
        <w:jc w:val="both"/>
        <w:rPr>
          <w:rFonts w:ascii="Arial" w:hAnsi="Arial" w:cs="Arial"/>
          <w:szCs w:val="20"/>
        </w:rPr>
      </w:pPr>
      <w:r w:rsidRPr="001E1012">
        <w:rPr>
          <w:rFonts w:ascii="Arial" w:hAnsi="Arial" w:cs="Arial"/>
          <w:color w:val="000000"/>
          <w:szCs w:val="20"/>
        </w:rPr>
        <w:t xml:space="preserve">b) </w:t>
      </w:r>
      <w:r w:rsidRPr="001E1012">
        <w:rPr>
          <w:rFonts w:ascii="Arial" w:hAnsi="Arial" w:cs="Arial"/>
          <w:szCs w:val="20"/>
        </w:rPr>
        <w:t>assegurar a execução do objeto deste Contrato, a proteção e a conservação dos serviços executados bem como, na forma da Lei, respeitar rigorosamente as recomendações da ABNT;</w:t>
      </w:r>
    </w:p>
    <w:p w:rsidR="001E1012" w:rsidRPr="001E1012" w:rsidRDefault="001E1012" w:rsidP="00E110E6">
      <w:pPr>
        <w:spacing w:after="0"/>
        <w:jc w:val="both"/>
        <w:rPr>
          <w:rFonts w:ascii="Arial" w:hAnsi="Arial" w:cs="Arial"/>
          <w:szCs w:val="20"/>
        </w:rPr>
      </w:pPr>
      <w:r w:rsidRPr="001E1012">
        <w:rPr>
          <w:rFonts w:ascii="Arial" w:hAnsi="Arial" w:cs="Arial"/>
          <w:szCs w:val="20"/>
        </w:rPr>
        <w:t>c) notificar a fiscalização, no mínimo, com 48 (</w:t>
      </w:r>
      <w:r w:rsidRPr="001E1012">
        <w:rPr>
          <w:rFonts w:ascii="Arial" w:hAnsi="Arial" w:cs="Arial"/>
          <w:i/>
          <w:szCs w:val="20"/>
        </w:rPr>
        <w:t>quarenta e oito</w:t>
      </w:r>
      <w:r w:rsidRPr="001E1012">
        <w:rPr>
          <w:rFonts w:ascii="Arial" w:hAnsi="Arial" w:cs="Arial"/>
          <w:szCs w:val="20"/>
        </w:rPr>
        <w:t>) horas de antecedência, da concretagem dos elementos armados da estrutura, da remoção de qualquer forma de concreto e do início dos testes de operação das instalações elétricas e hidráulicas, quando for o caso;</w:t>
      </w:r>
    </w:p>
    <w:p w:rsidR="001E1012" w:rsidRPr="001E1012" w:rsidRDefault="001E1012" w:rsidP="00E110E6">
      <w:pPr>
        <w:spacing w:after="0"/>
        <w:jc w:val="both"/>
        <w:rPr>
          <w:rFonts w:ascii="Arial" w:hAnsi="Arial" w:cs="Arial"/>
          <w:szCs w:val="20"/>
        </w:rPr>
      </w:pPr>
      <w:r w:rsidRPr="001E1012">
        <w:rPr>
          <w:rFonts w:ascii="Arial" w:hAnsi="Arial" w:cs="Arial"/>
          <w:szCs w:val="20"/>
        </w:rPr>
        <w:t>d) manter, em todos os locais de serviços, um seguro sistema de sinalização e segurança, principalmente em vias públicas, de acordo com as normas de segurança do trabalho;</w:t>
      </w:r>
    </w:p>
    <w:p w:rsidR="001E1012" w:rsidRPr="001E1012" w:rsidRDefault="001E1012" w:rsidP="00E110E6">
      <w:pPr>
        <w:spacing w:after="0"/>
        <w:jc w:val="both"/>
        <w:rPr>
          <w:rFonts w:ascii="Arial" w:hAnsi="Arial" w:cs="Arial"/>
          <w:szCs w:val="20"/>
        </w:rPr>
      </w:pPr>
      <w:r w:rsidRPr="001E1012">
        <w:rPr>
          <w:rFonts w:ascii="Arial" w:hAnsi="Arial" w:cs="Arial"/>
          <w:szCs w:val="20"/>
        </w:rPr>
        <w:t>e) dar ciência à fiscalização da ocorrência de qualquer fato ou condição que possa atrasar ou impedir a conclusão do objeto deste Contrato em partes ou no todo;</w:t>
      </w:r>
    </w:p>
    <w:p w:rsidR="001E1012" w:rsidRPr="001E1012" w:rsidRDefault="001E1012" w:rsidP="00E110E6">
      <w:pPr>
        <w:spacing w:after="0"/>
        <w:jc w:val="both"/>
        <w:rPr>
          <w:rFonts w:ascii="Arial" w:hAnsi="Arial" w:cs="Arial"/>
          <w:szCs w:val="20"/>
        </w:rPr>
      </w:pPr>
      <w:r w:rsidRPr="001E1012">
        <w:rPr>
          <w:rFonts w:ascii="Arial" w:hAnsi="Arial" w:cs="Arial"/>
          <w:szCs w:val="20"/>
        </w:rPr>
        <w:t>f) manter no local do objeto deste Contrato, devidamente atualizado, Livro Diário de Ocorrência;</w:t>
      </w:r>
    </w:p>
    <w:p w:rsidR="001E1012" w:rsidRPr="001E1012" w:rsidRDefault="001E1012" w:rsidP="00E110E6">
      <w:pPr>
        <w:spacing w:after="0"/>
        <w:jc w:val="both"/>
        <w:rPr>
          <w:rFonts w:ascii="Arial" w:hAnsi="Arial" w:cs="Arial"/>
          <w:szCs w:val="20"/>
        </w:rPr>
      </w:pPr>
      <w:r w:rsidRPr="001E1012">
        <w:rPr>
          <w:rFonts w:ascii="Arial" w:hAnsi="Arial" w:cs="Arial"/>
          <w:szCs w:val="20"/>
        </w:rPr>
        <w:t>g) providenciar a matrícula do objeto deste Contrato no INSS;</w:t>
      </w:r>
    </w:p>
    <w:p w:rsidR="001E1012" w:rsidRPr="001E1012" w:rsidRDefault="001E1012" w:rsidP="00E110E6">
      <w:pPr>
        <w:spacing w:after="0"/>
        <w:jc w:val="both"/>
        <w:rPr>
          <w:rFonts w:ascii="Arial" w:hAnsi="Arial" w:cs="Arial"/>
          <w:szCs w:val="20"/>
        </w:rPr>
      </w:pPr>
      <w:r w:rsidRPr="001E1012">
        <w:rPr>
          <w:rFonts w:ascii="Arial" w:hAnsi="Arial" w:cs="Arial"/>
          <w:szCs w:val="20"/>
        </w:rPr>
        <w:t>h)  não manter em seu quadro de pessoal menores de 18 (dezoito) anos em horário noturno de trabalho ou em serviços perigosos ou insalubres, não manter ainda, em qualquer trabalho, menores de 16 (dezesseis) anos, salvo na condição de aprendiz, a partir de 14 (quatorze) anos.</w:t>
      </w:r>
    </w:p>
    <w:p w:rsidR="001E1012" w:rsidRPr="001E1012" w:rsidRDefault="001E1012" w:rsidP="00E110E6">
      <w:pPr>
        <w:spacing w:after="0"/>
        <w:jc w:val="both"/>
        <w:rPr>
          <w:rFonts w:ascii="Arial" w:hAnsi="Arial" w:cs="Arial"/>
          <w:szCs w:val="20"/>
        </w:rPr>
      </w:pPr>
      <w:r w:rsidRPr="001E1012">
        <w:rPr>
          <w:rFonts w:ascii="Arial" w:hAnsi="Arial" w:cs="Arial"/>
          <w:szCs w:val="20"/>
        </w:rPr>
        <w:t>i) manter durante toda a execução do contrato, em compatibilidade com as obrigações assumidas, todas as condições de habilitação e qualificação exigidas na licitação.</w:t>
      </w:r>
    </w:p>
    <w:p w:rsidR="001E1012" w:rsidRPr="001E1012" w:rsidRDefault="001E1012" w:rsidP="00E110E6">
      <w:pPr>
        <w:spacing w:after="0"/>
        <w:jc w:val="both"/>
        <w:rPr>
          <w:rFonts w:ascii="Arial" w:hAnsi="Arial" w:cs="Arial"/>
          <w:szCs w:val="20"/>
        </w:rPr>
      </w:pPr>
      <w:r w:rsidRPr="001E1012">
        <w:rPr>
          <w:rFonts w:ascii="Arial" w:hAnsi="Arial" w:cs="Arial"/>
          <w:szCs w:val="20"/>
        </w:rPr>
        <w:t>j) fornecer em tempo hábil os materiais, veículos, máquinas e equipamentos.</w:t>
      </w:r>
    </w:p>
    <w:p w:rsidR="006A2CCC" w:rsidRDefault="006A2CCC" w:rsidP="00E110E6">
      <w:pPr>
        <w:spacing w:after="0"/>
        <w:jc w:val="both"/>
        <w:rPr>
          <w:rFonts w:ascii="Arial" w:hAnsi="Arial" w:cs="Arial"/>
          <w:b/>
          <w:szCs w:val="20"/>
        </w:rPr>
      </w:pPr>
    </w:p>
    <w:p w:rsidR="001E1012" w:rsidRPr="001E1012" w:rsidRDefault="001E1012" w:rsidP="00E110E6">
      <w:pPr>
        <w:spacing w:after="0"/>
        <w:jc w:val="both"/>
        <w:rPr>
          <w:rFonts w:ascii="Arial" w:hAnsi="Arial" w:cs="Arial"/>
          <w:b/>
          <w:szCs w:val="20"/>
        </w:rPr>
      </w:pPr>
      <w:r w:rsidRPr="001E1012">
        <w:rPr>
          <w:rFonts w:ascii="Arial" w:hAnsi="Arial" w:cs="Arial"/>
          <w:b/>
          <w:szCs w:val="20"/>
        </w:rPr>
        <w:t>Parágrafo Primeiro</w:t>
      </w:r>
    </w:p>
    <w:p w:rsidR="001E1012" w:rsidRPr="001E1012" w:rsidRDefault="001E1012" w:rsidP="00E110E6">
      <w:pPr>
        <w:spacing w:after="0"/>
        <w:jc w:val="both"/>
        <w:rPr>
          <w:rFonts w:ascii="Arial" w:hAnsi="Arial" w:cs="Arial"/>
          <w:szCs w:val="20"/>
        </w:rPr>
      </w:pPr>
      <w:r w:rsidRPr="001E1012">
        <w:rPr>
          <w:rFonts w:ascii="Arial" w:hAnsi="Arial" w:cs="Arial"/>
          <w:szCs w:val="20"/>
        </w:rPr>
        <w:t>Correrão à conta da CONTRATADA todas as despesas e encargos de natureza trabalhista, previdenciária, social ou tributária de sua responsabilidade incidente sobre os serviços objeto deste Contrato.</w:t>
      </w:r>
    </w:p>
    <w:p w:rsidR="001E1012" w:rsidRPr="001E1012" w:rsidRDefault="001E1012" w:rsidP="00E110E6">
      <w:pPr>
        <w:spacing w:after="0"/>
        <w:jc w:val="both"/>
        <w:rPr>
          <w:rFonts w:ascii="Arial" w:hAnsi="Arial" w:cs="Arial"/>
          <w:szCs w:val="20"/>
        </w:rPr>
      </w:pPr>
    </w:p>
    <w:p w:rsidR="001E1012" w:rsidRPr="001E1012" w:rsidRDefault="001E1012" w:rsidP="00E110E6">
      <w:pPr>
        <w:spacing w:after="0"/>
        <w:jc w:val="both"/>
        <w:rPr>
          <w:rFonts w:ascii="Arial" w:hAnsi="Arial" w:cs="Arial"/>
          <w:b/>
          <w:szCs w:val="20"/>
        </w:rPr>
      </w:pPr>
      <w:r w:rsidRPr="001E1012">
        <w:rPr>
          <w:rFonts w:ascii="Arial" w:hAnsi="Arial" w:cs="Arial"/>
          <w:b/>
          <w:szCs w:val="20"/>
        </w:rPr>
        <w:lastRenderedPageBreak/>
        <w:t>Parágrafo Segundo</w:t>
      </w:r>
    </w:p>
    <w:p w:rsidR="001E1012" w:rsidRPr="001E1012" w:rsidRDefault="001E1012" w:rsidP="00E110E6">
      <w:pPr>
        <w:spacing w:after="0"/>
        <w:jc w:val="both"/>
        <w:rPr>
          <w:rFonts w:ascii="Arial" w:hAnsi="Arial" w:cs="Arial"/>
          <w:color w:val="000000"/>
          <w:szCs w:val="20"/>
        </w:rPr>
      </w:pPr>
      <w:r w:rsidRPr="001E1012">
        <w:rPr>
          <w:rFonts w:ascii="Arial" w:hAnsi="Arial" w:cs="Arial"/>
          <w:color w:val="000000"/>
          <w:szCs w:val="20"/>
        </w:rPr>
        <w:t xml:space="preserve">As despesas referentes ao consumo de água e energia, durante a execução do objeto, são de inteira responsabilidade da contratada. </w:t>
      </w:r>
    </w:p>
    <w:p w:rsidR="006A2CCC" w:rsidRDefault="006A2CCC" w:rsidP="00E110E6">
      <w:pPr>
        <w:spacing w:after="0"/>
        <w:jc w:val="both"/>
        <w:rPr>
          <w:rFonts w:ascii="Arial" w:hAnsi="Arial" w:cs="Arial"/>
          <w:b/>
          <w:szCs w:val="20"/>
        </w:rPr>
      </w:pPr>
    </w:p>
    <w:p w:rsidR="001E1012" w:rsidRPr="001E1012" w:rsidRDefault="001E1012" w:rsidP="00E110E6">
      <w:pPr>
        <w:spacing w:after="0"/>
        <w:jc w:val="both"/>
        <w:rPr>
          <w:rFonts w:ascii="Arial" w:hAnsi="Arial" w:cs="Arial"/>
          <w:b/>
          <w:szCs w:val="20"/>
        </w:rPr>
      </w:pPr>
      <w:r w:rsidRPr="001E1012">
        <w:rPr>
          <w:rFonts w:ascii="Arial" w:hAnsi="Arial" w:cs="Arial"/>
          <w:b/>
          <w:szCs w:val="20"/>
        </w:rPr>
        <w:t>CLÁUSULA SEXTA - DAS OBRIGAÇÕES DO CONTRATANTE</w:t>
      </w:r>
    </w:p>
    <w:p w:rsidR="001E1012" w:rsidRPr="001E1012" w:rsidRDefault="001E1012" w:rsidP="00E110E6">
      <w:pPr>
        <w:spacing w:after="0"/>
        <w:jc w:val="both"/>
        <w:rPr>
          <w:rFonts w:ascii="Arial" w:hAnsi="Arial" w:cs="Arial"/>
          <w:szCs w:val="20"/>
        </w:rPr>
      </w:pPr>
      <w:r w:rsidRPr="001E1012">
        <w:rPr>
          <w:rFonts w:ascii="Arial" w:hAnsi="Arial" w:cs="Arial"/>
          <w:szCs w:val="20"/>
        </w:rPr>
        <w:t>O CONTRATANTE se obriga a:</w:t>
      </w:r>
    </w:p>
    <w:p w:rsidR="001E1012" w:rsidRPr="001E1012" w:rsidRDefault="001E1012" w:rsidP="00E110E6">
      <w:pPr>
        <w:spacing w:after="0"/>
        <w:jc w:val="both"/>
        <w:rPr>
          <w:rFonts w:ascii="Arial" w:hAnsi="Arial" w:cs="Arial"/>
          <w:szCs w:val="20"/>
        </w:rPr>
      </w:pPr>
      <w:r w:rsidRPr="001E1012">
        <w:rPr>
          <w:rFonts w:ascii="Arial" w:hAnsi="Arial" w:cs="Arial"/>
          <w:szCs w:val="20"/>
        </w:rPr>
        <w:t>a) fornecer todos os documentos e informações necessárias para a total e completa execução do objeto do presente Contrato;</w:t>
      </w:r>
    </w:p>
    <w:p w:rsidR="001E1012" w:rsidRPr="001E1012" w:rsidRDefault="001E1012" w:rsidP="00E110E6">
      <w:pPr>
        <w:spacing w:after="0"/>
        <w:jc w:val="both"/>
        <w:rPr>
          <w:rFonts w:ascii="Arial" w:hAnsi="Arial" w:cs="Arial"/>
          <w:szCs w:val="20"/>
        </w:rPr>
      </w:pPr>
      <w:r w:rsidRPr="001E1012">
        <w:rPr>
          <w:rFonts w:ascii="Arial" w:hAnsi="Arial" w:cs="Arial"/>
          <w:szCs w:val="20"/>
        </w:rPr>
        <w:t>b) efetuar os pagamentos devidos à CONTRATADA, na forma estabelecida neste Contrato;</w:t>
      </w:r>
    </w:p>
    <w:p w:rsidR="001E1012" w:rsidRPr="001E1012" w:rsidRDefault="001E1012" w:rsidP="00E110E6">
      <w:pPr>
        <w:spacing w:after="0"/>
        <w:jc w:val="both"/>
        <w:rPr>
          <w:rFonts w:ascii="Arial" w:hAnsi="Arial" w:cs="Arial"/>
          <w:szCs w:val="20"/>
        </w:rPr>
      </w:pPr>
      <w:r w:rsidRPr="001E1012">
        <w:rPr>
          <w:rFonts w:ascii="Arial" w:hAnsi="Arial" w:cs="Arial"/>
          <w:szCs w:val="20"/>
        </w:rPr>
        <w:t xml:space="preserve">c) garantir à </w:t>
      </w:r>
      <w:proofErr w:type="gramStart"/>
      <w:r w:rsidRPr="001E1012">
        <w:rPr>
          <w:rFonts w:ascii="Arial" w:hAnsi="Arial" w:cs="Arial"/>
          <w:szCs w:val="20"/>
        </w:rPr>
        <w:t>CONTRATADA acesso</w:t>
      </w:r>
      <w:proofErr w:type="gramEnd"/>
      <w:r w:rsidRPr="001E1012">
        <w:rPr>
          <w:rFonts w:ascii="Arial" w:hAnsi="Arial" w:cs="Arial"/>
          <w:szCs w:val="20"/>
        </w:rPr>
        <w:t xml:space="preserve"> à documentação técnica necessária para a execução do objeto do presente Contrato e</w:t>
      </w:r>
    </w:p>
    <w:p w:rsidR="001E1012" w:rsidRPr="001E1012" w:rsidRDefault="001E1012" w:rsidP="00E110E6">
      <w:pPr>
        <w:spacing w:after="0"/>
        <w:jc w:val="both"/>
        <w:rPr>
          <w:rFonts w:ascii="Arial" w:hAnsi="Arial" w:cs="Arial"/>
          <w:szCs w:val="20"/>
        </w:rPr>
      </w:pPr>
      <w:r w:rsidRPr="001E1012">
        <w:rPr>
          <w:rFonts w:ascii="Arial" w:hAnsi="Arial" w:cs="Arial"/>
          <w:szCs w:val="20"/>
        </w:rPr>
        <w:t xml:space="preserve">d) garantir à </w:t>
      </w:r>
      <w:proofErr w:type="gramStart"/>
      <w:r w:rsidRPr="001E1012">
        <w:rPr>
          <w:rFonts w:ascii="Arial" w:hAnsi="Arial" w:cs="Arial"/>
          <w:szCs w:val="20"/>
        </w:rPr>
        <w:t>CONTRATADA acesso</w:t>
      </w:r>
      <w:proofErr w:type="gramEnd"/>
      <w:r w:rsidRPr="001E1012">
        <w:rPr>
          <w:rFonts w:ascii="Arial" w:hAnsi="Arial" w:cs="Arial"/>
          <w:szCs w:val="20"/>
        </w:rPr>
        <w:t xml:space="preserve"> às suas instalações. </w:t>
      </w:r>
    </w:p>
    <w:p w:rsidR="001E1012" w:rsidRPr="001E1012" w:rsidRDefault="001E1012" w:rsidP="001E1012">
      <w:pPr>
        <w:jc w:val="both"/>
        <w:rPr>
          <w:rFonts w:ascii="Arial" w:hAnsi="Arial" w:cs="Arial"/>
          <w:szCs w:val="20"/>
        </w:rPr>
      </w:pPr>
    </w:p>
    <w:p w:rsidR="001E1012" w:rsidRPr="001E1012" w:rsidRDefault="001E1012" w:rsidP="00E110E6">
      <w:pPr>
        <w:spacing w:after="0"/>
        <w:jc w:val="both"/>
        <w:rPr>
          <w:rFonts w:ascii="Arial" w:hAnsi="Arial" w:cs="Arial"/>
          <w:b/>
          <w:szCs w:val="20"/>
        </w:rPr>
      </w:pPr>
      <w:r w:rsidRPr="001E1012">
        <w:rPr>
          <w:rFonts w:ascii="Arial" w:hAnsi="Arial" w:cs="Arial"/>
          <w:b/>
          <w:szCs w:val="20"/>
        </w:rPr>
        <w:t>CLÁUSULA SÉTIMA - DA FORMA DE PAGAMENTO</w:t>
      </w:r>
    </w:p>
    <w:p w:rsidR="001E1012" w:rsidRPr="001E1012" w:rsidRDefault="001E1012" w:rsidP="00E110E6">
      <w:pPr>
        <w:spacing w:after="0"/>
        <w:jc w:val="both"/>
        <w:rPr>
          <w:rFonts w:ascii="Arial" w:hAnsi="Arial" w:cs="Arial"/>
          <w:szCs w:val="20"/>
        </w:rPr>
      </w:pPr>
      <w:r w:rsidRPr="001E1012">
        <w:rPr>
          <w:rFonts w:ascii="Arial" w:hAnsi="Arial" w:cs="Arial"/>
          <w:szCs w:val="20"/>
        </w:rPr>
        <w:t>O pagamento dos serviços será efetuado em moeda brasileira corrente, após autorização para pagamento pelo Município e após a apresentação correta de cada fatura dos serviços executados e documentos pertinentes. O faturamento deverá ser protocolado, em 02 (</w:t>
      </w:r>
      <w:r w:rsidRPr="001E1012">
        <w:rPr>
          <w:rFonts w:ascii="Arial" w:hAnsi="Arial" w:cs="Arial"/>
          <w:i/>
          <w:szCs w:val="20"/>
        </w:rPr>
        <w:t>duas</w:t>
      </w:r>
      <w:r w:rsidRPr="001E1012">
        <w:rPr>
          <w:rFonts w:ascii="Arial" w:hAnsi="Arial" w:cs="Arial"/>
          <w:szCs w:val="20"/>
        </w:rPr>
        <w:t>) vias (</w:t>
      </w:r>
      <w:r w:rsidRPr="001E1012">
        <w:rPr>
          <w:rFonts w:ascii="Arial" w:hAnsi="Arial" w:cs="Arial"/>
          <w:i/>
          <w:szCs w:val="20"/>
        </w:rPr>
        <w:t>original e uma cópia</w:t>
      </w:r>
      <w:r w:rsidRPr="001E1012">
        <w:rPr>
          <w:rFonts w:ascii="Arial" w:hAnsi="Arial" w:cs="Arial"/>
          <w:szCs w:val="20"/>
        </w:rPr>
        <w:t xml:space="preserve">), no protocolo geral na sede do CONTRATANTE e deverá ser apresentado, conforme segue, de modo a padronizar condições e forma de apresentação: </w:t>
      </w:r>
    </w:p>
    <w:p w:rsidR="001E1012" w:rsidRPr="001E1012" w:rsidRDefault="001E1012" w:rsidP="00E110E6">
      <w:pPr>
        <w:tabs>
          <w:tab w:val="left" w:pos="360"/>
        </w:tabs>
        <w:spacing w:after="0"/>
        <w:jc w:val="both"/>
        <w:rPr>
          <w:rFonts w:ascii="Arial" w:hAnsi="Arial" w:cs="Arial"/>
          <w:szCs w:val="20"/>
        </w:rPr>
      </w:pPr>
      <w:r w:rsidRPr="001E1012">
        <w:rPr>
          <w:rFonts w:ascii="Arial" w:hAnsi="Arial" w:cs="Arial"/>
          <w:szCs w:val="20"/>
        </w:rPr>
        <w:t>a) nota fiscal/fatura com discriminação resumida dos serviços executados, período de execução da etapa, número da licitação, número do contrato de empreitada, observação referente a retenção do INSS e outros dados que julgar convenientes, não apresentar rasura e/ou entrelinhas e esteja certificada pelo engenheiro fiscal;</w:t>
      </w:r>
    </w:p>
    <w:p w:rsidR="001E1012" w:rsidRPr="001E1012" w:rsidRDefault="001E1012" w:rsidP="00E110E6">
      <w:pPr>
        <w:tabs>
          <w:tab w:val="left" w:pos="360"/>
        </w:tabs>
        <w:spacing w:after="0"/>
        <w:jc w:val="both"/>
        <w:rPr>
          <w:rFonts w:ascii="Arial" w:hAnsi="Arial" w:cs="Arial"/>
          <w:szCs w:val="20"/>
        </w:rPr>
      </w:pPr>
      <w:r w:rsidRPr="001E1012">
        <w:rPr>
          <w:rFonts w:ascii="Arial" w:hAnsi="Arial" w:cs="Arial"/>
          <w:szCs w:val="20"/>
        </w:rPr>
        <w:t>b) cópia da guia de recolhimento da Previdência Social – GRPS do mês de execução do serviço, devidamente quitada e autenticada em cartório, de conformidade com o demonstrativo de dados referentes ao FGTS/INSS, exclusivo para obra, e cópia da guia de recolhimento do Fundo de Garantia por Tempo de Serviço - FGTS do último recolhimento devido, devidamente quitada e autenticada em cartório, de conformidade com o demonstrativo de dados referentes ao FGTS/INSS, exclusivo para obra;</w:t>
      </w:r>
    </w:p>
    <w:p w:rsidR="001E1012" w:rsidRPr="001E1012" w:rsidRDefault="001E1012" w:rsidP="00E110E6">
      <w:pPr>
        <w:tabs>
          <w:tab w:val="left" w:pos="0"/>
        </w:tabs>
        <w:spacing w:after="0"/>
        <w:jc w:val="both"/>
        <w:rPr>
          <w:rFonts w:ascii="Arial" w:hAnsi="Arial" w:cs="Arial"/>
          <w:szCs w:val="20"/>
        </w:rPr>
      </w:pPr>
      <w:r w:rsidRPr="001E1012">
        <w:rPr>
          <w:rFonts w:ascii="Arial" w:hAnsi="Arial" w:cs="Arial"/>
          <w:szCs w:val="20"/>
        </w:rPr>
        <w:t>c)    a liberação da primeira parcela fica condicionada à apresentação:</w:t>
      </w:r>
    </w:p>
    <w:p w:rsidR="001E1012" w:rsidRPr="001E1012" w:rsidRDefault="001E1012" w:rsidP="00E110E6">
      <w:pPr>
        <w:numPr>
          <w:ilvl w:val="0"/>
          <w:numId w:val="2"/>
        </w:numPr>
        <w:tabs>
          <w:tab w:val="left" w:pos="360"/>
        </w:tabs>
        <w:suppressAutoHyphens/>
        <w:spacing w:after="0" w:line="240" w:lineRule="auto"/>
        <w:ind w:left="360" w:hanging="360"/>
        <w:jc w:val="both"/>
        <w:rPr>
          <w:rFonts w:ascii="Arial" w:hAnsi="Arial" w:cs="Arial"/>
          <w:szCs w:val="20"/>
        </w:rPr>
      </w:pPr>
      <w:proofErr w:type="spellStart"/>
      <w:proofErr w:type="gramStart"/>
      <w:r w:rsidRPr="001E1012">
        <w:rPr>
          <w:rFonts w:ascii="Arial" w:hAnsi="Arial" w:cs="Arial"/>
          <w:szCs w:val="20"/>
        </w:rPr>
        <w:t>da</w:t>
      </w:r>
      <w:proofErr w:type="spellEnd"/>
      <w:proofErr w:type="gramEnd"/>
      <w:r w:rsidRPr="001E1012">
        <w:rPr>
          <w:rFonts w:ascii="Arial" w:hAnsi="Arial" w:cs="Arial"/>
          <w:szCs w:val="20"/>
        </w:rPr>
        <w:t xml:space="preserve"> ART pela CONTRATADA;</w:t>
      </w:r>
    </w:p>
    <w:p w:rsidR="001E1012" w:rsidRPr="001E1012" w:rsidRDefault="001E1012" w:rsidP="00E110E6">
      <w:pPr>
        <w:numPr>
          <w:ilvl w:val="0"/>
          <w:numId w:val="2"/>
        </w:numPr>
        <w:tabs>
          <w:tab w:val="left" w:pos="360"/>
        </w:tabs>
        <w:suppressAutoHyphens/>
        <w:spacing w:after="0" w:line="240" w:lineRule="auto"/>
        <w:ind w:left="360" w:hanging="360"/>
        <w:jc w:val="both"/>
        <w:rPr>
          <w:rFonts w:ascii="Arial" w:hAnsi="Arial" w:cs="Arial"/>
          <w:szCs w:val="20"/>
        </w:rPr>
      </w:pPr>
      <w:proofErr w:type="gramStart"/>
      <w:r w:rsidRPr="001E1012">
        <w:rPr>
          <w:rFonts w:ascii="Arial" w:hAnsi="Arial" w:cs="Arial"/>
          <w:szCs w:val="20"/>
        </w:rPr>
        <w:t>da</w:t>
      </w:r>
      <w:proofErr w:type="gramEnd"/>
      <w:r w:rsidRPr="001E1012">
        <w:rPr>
          <w:rFonts w:ascii="Arial" w:hAnsi="Arial" w:cs="Arial"/>
          <w:szCs w:val="20"/>
        </w:rPr>
        <w:t xml:space="preserve"> quitação junto ao INSS, através da CND conjunta Federal; </w:t>
      </w:r>
    </w:p>
    <w:p w:rsidR="001E1012" w:rsidRPr="001E1012" w:rsidRDefault="001E1012" w:rsidP="00E110E6">
      <w:pPr>
        <w:numPr>
          <w:ilvl w:val="0"/>
          <w:numId w:val="2"/>
        </w:numPr>
        <w:tabs>
          <w:tab w:val="left" w:pos="360"/>
        </w:tabs>
        <w:suppressAutoHyphens/>
        <w:spacing w:after="0" w:line="240" w:lineRule="auto"/>
        <w:ind w:left="360" w:hanging="360"/>
        <w:jc w:val="both"/>
        <w:rPr>
          <w:rFonts w:ascii="Arial" w:hAnsi="Arial" w:cs="Arial"/>
          <w:szCs w:val="20"/>
        </w:rPr>
      </w:pPr>
      <w:proofErr w:type="gramStart"/>
      <w:r w:rsidRPr="001E1012">
        <w:rPr>
          <w:rFonts w:ascii="Arial" w:hAnsi="Arial" w:cs="Arial"/>
          <w:szCs w:val="20"/>
        </w:rPr>
        <w:t>da</w:t>
      </w:r>
      <w:proofErr w:type="gramEnd"/>
      <w:r w:rsidRPr="001E1012">
        <w:rPr>
          <w:rFonts w:ascii="Arial" w:hAnsi="Arial" w:cs="Arial"/>
          <w:szCs w:val="20"/>
        </w:rPr>
        <w:t xml:space="preserve"> quitação junto ao FGTS/CEF, através do CRS;</w:t>
      </w:r>
    </w:p>
    <w:p w:rsidR="001E1012" w:rsidRPr="001E1012" w:rsidRDefault="001E1012" w:rsidP="00E110E6">
      <w:pPr>
        <w:numPr>
          <w:ilvl w:val="0"/>
          <w:numId w:val="2"/>
        </w:numPr>
        <w:tabs>
          <w:tab w:val="left" w:pos="360"/>
        </w:tabs>
        <w:suppressAutoHyphens/>
        <w:spacing w:after="0" w:line="240" w:lineRule="auto"/>
        <w:ind w:left="360" w:hanging="360"/>
        <w:jc w:val="both"/>
        <w:rPr>
          <w:rFonts w:ascii="Arial" w:hAnsi="Arial" w:cs="Arial"/>
          <w:szCs w:val="20"/>
        </w:rPr>
      </w:pPr>
      <w:proofErr w:type="spellStart"/>
      <w:proofErr w:type="gramStart"/>
      <w:r w:rsidRPr="001E1012">
        <w:rPr>
          <w:rFonts w:ascii="Arial" w:hAnsi="Arial" w:cs="Arial"/>
          <w:szCs w:val="20"/>
        </w:rPr>
        <w:t>da</w:t>
      </w:r>
      <w:proofErr w:type="spellEnd"/>
      <w:proofErr w:type="gramEnd"/>
      <w:r w:rsidRPr="001E1012">
        <w:rPr>
          <w:rFonts w:ascii="Arial" w:hAnsi="Arial" w:cs="Arial"/>
          <w:szCs w:val="20"/>
        </w:rPr>
        <w:t xml:space="preserve"> matricula do INSS, referente ao objeto contratado. </w:t>
      </w:r>
    </w:p>
    <w:p w:rsidR="001E1012" w:rsidRPr="001E1012" w:rsidRDefault="001E1012" w:rsidP="00E110E6">
      <w:pPr>
        <w:tabs>
          <w:tab w:val="left" w:pos="360"/>
        </w:tabs>
        <w:spacing w:after="0"/>
        <w:jc w:val="both"/>
        <w:rPr>
          <w:rFonts w:ascii="Arial" w:hAnsi="Arial" w:cs="Arial"/>
          <w:szCs w:val="20"/>
        </w:rPr>
      </w:pPr>
    </w:p>
    <w:p w:rsidR="001E1012" w:rsidRPr="001E1012" w:rsidRDefault="001E1012" w:rsidP="00E110E6">
      <w:pPr>
        <w:tabs>
          <w:tab w:val="left" w:pos="0"/>
        </w:tabs>
        <w:spacing w:after="0"/>
        <w:jc w:val="both"/>
        <w:rPr>
          <w:rFonts w:ascii="Arial" w:hAnsi="Arial" w:cs="Arial"/>
          <w:szCs w:val="20"/>
        </w:rPr>
      </w:pPr>
      <w:r w:rsidRPr="001E1012">
        <w:rPr>
          <w:rFonts w:ascii="Arial" w:hAnsi="Arial" w:cs="Arial"/>
          <w:szCs w:val="20"/>
        </w:rPr>
        <w:t>d) a liberação da última parcela fica condicionada à apresentação:</w:t>
      </w:r>
    </w:p>
    <w:p w:rsidR="001E1012" w:rsidRPr="001E1012" w:rsidRDefault="001E1012" w:rsidP="00E110E6">
      <w:pPr>
        <w:numPr>
          <w:ilvl w:val="0"/>
          <w:numId w:val="3"/>
        </w:numPr>
        <w:tabs>
          <w:tab w:val="left" w:pos="360"/>
        </w:tabs>
        <w:suppressAutoHyphens/>
        <w:spacing w:after="0" w:line="240" w:lineRule="auto"/>
        <w:ind w:left="360" w:hanging="360"/>
        <w:jc w:val="both"/>
        <w:rPr>
          <w:rFonts w:ascii="Arial" w:hAnsi="Arial" w:cs="Arial"/>
          <w:szCs w:val="20"/>
        </w:rPr>
      </w:pPr>
      <w:proofErr w:type="gramStart"/>
      <w:r w:rsidRPr="001E1012">
        <w:rPr>
          <w:rFonts w:ascii="Arial" w:hAnsi="Arial" w:cs="Arial"/>
          <w:szCs w:val="20"/>
        </w:rPr>
        <w:t>da</w:t>
      </w:r>
      <w:proofErr w:type="gramEnd"/>
      <w:r w:rsidRPr="001E1012">
        <w:rPr>
          <w:rFonts w:ascii="Arial" w:hAnsi="Arial" w:cs="Arial"/>
          <w:szCs w:val="20"/>
        </w:rPr>
        <w:t xml:space="preserve"> certidão negativa de débitos, expedida pelo INSS, referente ao objeto contratado concluído através da CND conjunta Federal;</w:t>
      </w:r>
    </w:p>
    <w:p w:rsidR="001E1012" w:rsidRPr="001E1012" w:rsidRDefault="001E1012" w:rsidP="00E110E6">
      <w:pPr>
        <w:numPr>
          <w:ilvl w:val="0"/>
          <w:numId w:val="3"/>
        </w:numPr>
        <w:tabs>
          <w:tab w:val="left" w:pos="360"/>
        </w:tabs>
        <w:suppressAutoHyphens/>
        <w:spacing w:after="0" w:line="240" w:lineRule="auto"/>
        <w:ind w:left="360" w:hanging="360"/>
        <w:jc w:val="both"/>
        <w:rPr>
          <w:rFonts w:ascii="Arial" w:hAnsi="Arial" w:cs="Arial"/>
          <w:szCs w:val="20"/>
        </w:rPr>
      </w:pPr>
      <w:proofErr w:type="gramStart"/>
      <w:r w:rsidRPr="001E1012">
        <w:rPr>
          <w:rFonts w:ascii="Arial" w:hAnsi="Arial" w:cs="Arial"/>
          <w:szCs w:val="20"/>
        </w:rPr>
        <w:t>do</w:t>
      </w:r>
      <w:proofErr w:type="gramEnd"/>
      <w:r w:rsidRPr="001E1012">
        <w:rPr>
          <w:rFonts w:ascii="Arial" w:hAnsi="Arial" w:cs="Arial"/>
          <w:szCs w:val="20"/>
        </w:rPr>
        <w:t xml:space="preserve"> Termo de Recebimento Provisório; </w:t>
      </w:r>
    </w:p>
    <w:p w:rsidR="001E1012" w:rsidRPr="001E1012" w:rsidRDefault="001E1012" w:rsidP="00E110E6">
      <w:pPr>
        <w:numPr>
          <w:ilvl w:val="0"/>
          <w:numId w:val="3"/>
        </w:numPr>
        <w:tabs>
          <w:tab w:val="left" w:pos="360"/>
        </w:tabs>
        <w:suppressAutoHyphens/>
        <w:spacing w:after="0" w:line="240" w:lineRule="auto"/>
        <w:ind w:left="360" w:hanging="360"/>
        <w:jc w:val="both"/>
        <w:rPr>
          <w:rFonts w:ascii="Arial" w:hAnsi="Arial" w:cs="Arial"/>
          <w:szCs w:val="20"/>
        </w:rPr>
      </w:pPr>
      <w:proofErr w:type="gramStart"/>
      <w:r w:rsidRPr="001E1012">
        <w:rPr>
          <w:rFonts w:ascii="Arial" w:hAnsi="Arial" w:cs="Arial"/>
          <w:szCs w:val="20"/>
        </w:rPr>
        <w:t>de</w:t>
      </w:r>
      <w:proofErr w:type="gramEnd"/>
      <w:r w:rsidRPr="001E1012">
        <w:rPr>
          <w:rFonts w:ascii="Arial" w:hAnsi="Arial" w:cs="Arial"/>
          <w:szCs w:val="20"/>
        </w:rPr>
        <w:t xml:space="preserve"> comprovante, nos casos previstos, de ligações definitivas de água, energia elétrica, etc.</w:t>
      </w:r>
    </w:p>
    <w:p w:rsidR="001E1012" w:rsidRPr="001E1012" w:rsidRDefault="001E1012" w:rsidP="001E1012">
      <w:pPr>
        <w:jc w:val="both"/>
        <w:rPr>
          <w:rFonts w:ascii="Arial" w:hAnsi="Arial" w:cs="Arial"/>
          <w:szCs w:val="20"/>
        </w:rPr>
      </w:pPr>
    </w:p>
    <w:p w:rsidR="001E1012" w:rsidRPr="001E1012" w:rsidRDefault="001E1012" w:rsidP="001E1012">
      <w:pPr>
        <w:pStyle w:val="Ttulo5"/>
        <w:rPr>
          <w:rFonts w:ascii="Arial" w:hAnsi="Arial" w:cs="Arial"/>
          <w:b/>
          <w:sz w:val="20"/>
        </w:rPr>
      </w:pPr>
      <w:r w:rsidRPr="001E1012">
        <w:rPr>
          <w:rFonts w:ascii="Arial" w:hAnsi="Arial" w:cs="Arial"/>
          <w:b/>
          <w:sz w:val="20"/>
        </w:rPr>
        <w:t>Parágrafo Primeiro</w:t>
      </w:r>
    </w:p>
    <w:p w:rsidR="001E1012" w:rsidRPr="001E1012" w:rsidRDefault="001E1012" w:rsidP="001E1012">
      <w:pPr>
        <w:jc w:val="both"/>
        <w:rPr>
          <w:rFonts w:ascii="Arial" w:hAnsi="Arial" w:cs="Arial"/>
          <w:i/>
          <w:iCs/>
          <w:color w:val="000000"/>
          <w:szCs w:val="20"/>
          <w:u w:val="single"/>
        </w:rPr>
      </w:pPr>
      <w:r w:rsidRPr="001E1012">
        <w:rPr>
          <w:rFonts w:ascii="Arial" w:hAnsi="Arial" w:cs="Arial"/>
          <w:szCs w:val="20"/>
        </w:rPr>
        <w:t>O faturamento deverá ser efetuado em nome do Município de Nova Esperança do Sudoeste – PR, CNPJ nº 95.589.289/0001-32, sito na Avenida Iguaçu, 750, Centro, CEP: 85635-000.</w:t>
      </w:r>
    </w:p>
    <w:p w:rsidR="001E1012" w:rsidRPr="001E1012" w:rsidRDefault="001E1012" w:rsidP="00E110E6">
      <w:pPr>
        <w:spacing w:after="0"/>
        <w:jc w:val="both"/>
        <w:rPr>
          <w:rFonts w:ascii="Arial" w:hAnsi="Arial" w:cs="Arial"/>
          <w:b/>
          <w:bCs/>
          <w:color w:val="000000"/>
          <w:szCs w:val="20"/>
        </w:rPr>
      </w:pPr>
      <w:r w:rsidRPr="001E1012">
        <w:rPr>
          <w:rFonts w:ascii="Arial" w:hAnsi="Arial" w:cs="Arial"/>
          <w:b/>
          <w:bCs/>
          <w:color w:val="000000"/>
          <w:szCs w:val="20"/>
        </w:rPr>
        <w:t>Parágrafo Segundo</w:t>
      </w:r>
    </w:p>
    <w:p w:rsidR="001E1012" w:rsidRPr="001E1012" w:rsidRDefault="001E1012" w:rsidP="00E110E6">
      <w:pPr>
        <w:spacing w:after="0"/>
        <w:jc w:val="both"/>
        <w:rPr>
          <w:rFonts w:ascii="Arial" w:hAnsi="Arial" w:cs="Arial"/>
          <w:szCs w:val="20"/>
        </w:rPr>
      </w:pPr>
      <w:r w:rsidRPr="001E1012">
        <w:rPr>
          <w:rFonts w:ascii="Arial" w:hAnsi="Arial" w:cs="Arial"/>
          <w:szCs w:val="20"/>
        </w:rPr>
        <w:t>Se os serviços previstos numa parcela mensal do cronograma físico-financeiro não foram executados, qualquer serviço da parcela mensal seguinte não será pago.</w:t>
      </w:r>
    </w:p>
    <w:p w:rsidR="001E1012" w:rsidRPr="001E1012" w:rsidRDefault="001E1012" w:rsidP="001E1012">
      <w:pPr>
        <w:jc w:val="both"/>
        <w:rPr>
          <w:rFonts w:ascii="Arial" w:hAnsi="Arial" w:cs="Arial"/>
          <w:szCs w:val="20"/>
        </w:rPr>
      </w:pPr>
    </w:p>
    <w:p w:rsidR="001E1012" w:rsidRPr="001E1012" w:rsidRDefault="001E1012" w:rsidP="00E110E6">
      <w:pPr>
        <w:spacing w:after="0"/>
        <w:jc w:val="both"/>
        <w:rPr>
          <w:rFonts w:ascii="Arial" w:hAnsi="Arial" w:cs="Arial"/>
          <w:b/>
          <w:bCs/>
          <w:szCs w:val="20"/>
        </w:rPr>
      </w:pPr>
      <w:r w:rsidRPr="001E1012">
        <w:rPr>
          <w:rFonts w:ascii="Arial" w:hAnsi="Arial" w:cs="Arial"/>
          <w:b/>
          <w:bCs/>
          <w:szCs w:val="20"/>
        </w:rPr>
        <w:t>CLÁUSULA OITAVA</w:t>
      </w:r>
    </w:p>
    <w:p w:rsidR="001E1012" w:rsidRPr="001E1012" w:rsidRDefault="001E1012" w:rsidP="00E110E6">
      <w:pPr>
        <w:spacing w:after="0"/>
        <w:jc w:val="both"/>
        <w:rPr>
          <w:rFonts w:ascii="Arial" w:hAnsi="Arial" w:cs="Arial"/>
          <w:szCs w:val="20"/>
        </w:rPr>
      </w:pPr>
      <w:r w:rsidRPr="001E1012">
        <w:rPr>
          <w:rFonts w:ascii="Arial" w:hAnsi="Arial" w:cs="Arial"/>
          <w:szCs w:val="20"/>
        </w:rPr>
        <w:t>No caso em que o valor dos serviços executados for superior ao da parcela mensal estabelecida no cronograma físico-financeiro, estes poderão ser faturados desde que todos os serviços das parcelas mensais anteriores estejam concluídos.</w:t>
      </w:r>
    </w:p>
    <w:p w:rsidR="001E1012" w:rsidRPr="001E1012" w:rsidRDefault="001E1012" w:rsidP="00E110E6">
      <w:pPr>
        <w:spacing w:after="0"/>
        <w:jc w:val="both"/>
        <w:rPr>
          <w:rFonts w:ascii="Arial" w:hAnsi="Arial" w:cs="Arial"/>
          <w:b/>
          <w:szCs w:val="20"/>
        </w:rPr>
      </w:pPr>
      <w:r w:rsidRPr="001E1012">
        <w:rPr>
          <w:rFonts w:ascii="Arial" w:hAnsi="Arial" w:cs="Arial"/>
          <w:b/>
          <w:szCs w:val="20"/>
        </w:rPr>
        <w:lastRenderedPageBreak/>
        <w:t>CLÁUSULA NONA - DA FISCALIZAÇÃO, TESTES, REUNIÕES DE GERENCIAMENTO E COMUNICAÇÃO</w:t>
      </w:r>
    </w:p>
    <w:p w:rsidR="001E1012" w:rsidRPr="001E1012" w:rsidRDefault="001E1012" w:rsidP="00E110E6">
      <w:pPr>
        <w:spacing w:after="0"/>
        <w:jc w:val="both"/>
        <w:rPr>
          <w:rFonts w:ascii="Arial" w:hAnsi="Arial" w:cs="Arial"/>
          <w:szCs w:val="20"/>
        </w:rPr>
      </w:pPr>
      <w:r w:rsidRPr="001E1012">
        <w:rPr>
          <w:rFonts w:ascii="Arial" w:hAnsi="Arial" w:cs="Arial"/>
          <w:szCs w:val="20"/>
        </w:rPr>
        <w:t xml:space="preserve">A fiscalização da execução do objeto deste Contrato será feita pelo CONTRATANTE através da profissional a </w:t>
      </w:r>
      <w:proofErr w:type="gramStart"/>
      <w:r w:rsidRPr="001E1012">
        <w:rPr>
          <w:rFonts w:ascii="Arial" w:hAnsi="Arial" w:cs="Arial"/>
          <w:szCs w:val="20"/>
        </w:rPr>
        <w:t>Sr.(</w:t>
      </w:r>
      <w:proofErr w:type="gramEnd"/>
      <w:r w:rsidRPr="001E1012">
        <w:rPr>
          <w:rFonts w:ascii="Arial" w:hAnsi="Arial" w:cs="Arial"/>
          <w:szCs w:val="20"/>
        </w:rPr>
        <w:t xml:space="preserve">a) Lilian </w:t>
      </w:r>
      <w:proofErr w:type="spellStart"/>
      <w:r w:rsidRPr="001E1012">
        <w:rPr>
          <w:rFonts w:ascii="Arial" w:hAnsi="Arial" w:cs="Arial"/>
          <w:szCs w:val="20"/>
        </w:rPr>
        <w:t>Giseli</w:t>
      </w:r>
      <w:proofErr w:type="spellEnd"/>
      <w:r w:rsidRPr="001E1012">
        <w:rPr>
          <w:rFonts w:ascii="Arial" w:hAnsi="Arial" w:cs="Arial"/>
          <w:szCs w:val="20"/>
        </w:rPr>
        <w:t xml:space="preserve"> </w:t>
      </w:r>
      <w:proofErr w:type="spellStart"/>
      <w:r w:rsidRPr="001E1012">
        <w:rPr>
          <w:rFonts w:ascii="Arial" w:hAnsi="Arial" w:cs="Arial"/>
          <w:szCs w:val="20"/>
        </w:rPr>
        <w:t>Alberton</w:t>
      </w:r>
      <w:proofErr w:type="spellEnd"/>
      <w:r w:rsidRPr="001E1012">
        <w:rPr>
          <w:rFonts w:ascii="Arial" w:hAnsi="Arial" w:cs="Arial"/>
          <w:szCs w:val="20"/>
        </w:rPr>
        <w:t>, engenheira civil. A fiscalização procederá mensalmente, a contar da formalização deste Contrato, à medição baseada nos serviços executados, elaborará o boletim de medição, verificará o andamento físico dos serviços e comparará com o estabelecido no cronograma físico-financeiro, para que se permita a elaboração do processo de faturamento. Caso os serviços executados não correspondam ao estabelecido no cronograma físico-financeiro, será registrada a situação inclusive para fins de aplicação das penalidades previstas, se for o caso.</w:t>
      </w:r>
    </w:p>
    <w:p w:rsidR="00E110E6" w:rsidRDefault="00E110E6" w:rsidP="00E110E6">
      <w:pPr>
        <w:spacing w:after="0"/>
        <w:jc w:val="both"/>
        <w:rPr>
          <w:rFonts w:ascii="Arial" w:hAnsi="Arial" w:cs="Arial"/>
          <w:b/>
          <w:szCs w:val="20"/>
        </w:rPr>
      </w:pPr>
    </w:p>
    <w:p w:rsidR="001E1012" w:rsidRPr="001E1012" w:rsidRDefault="001E1012" w:rsidP="00E110E6">
      <w:pPr>
        <w:spacing w:after="0"/>
        <w:jc w:val="both"/>
        <w:rPr>
          <w:rFonts w:ascii="Arial" w:hAnsi="Arial" w:cs="Arial"/>
          <w:b/>
          <w:szCs w:val="20"/>
        </w:rPr>
      </w:pPr>
      <w:r w:rsidRPr="001E1012">
        <w:rPr>
          <w:rFonts w:ascii="Arial" w:hAnsi="Arial" w:cs="Arial"/>
          <w:b/>
          <w:szCs w:val="20"/>
        </w:rPr>
        <w:t>Parágrafo Primeiro</w:t>
      </w:r>
    </w:p>
    <w:p w:rsidR="001E1012" w:rsidRPr="001E1012" w:rsidRDefault="001E1012" w:rsidP="00E110E6">
      <w:pPr>
        <w:spacing w:after="0"/>
        <w:jc w:val="both"/>
        <w:rPr>
          <w:rFonts w:ascii="Arial" w:hAnsi="Arial" w:cs="Arial"/>
          <w:szCs w:val="20"/>
        </w:rPr>
      </w:pPr>
      <w:r w:rsidRPr="001E1012">
        <w:rPr>
          <w:rFonts w:ascii="Arial" w:hAnsi="Arial" w:cs="Arial"/>
          <w:color w:val="000000"/>
          <w:szCs w:val="20"/>
        </w:rPr>
        <w:t xml:space="preserve">A contratada deverá permitir e colaborar para que funcionários, engenheiros, especialistas e demais peritos enviados pelo </w:t>
      </w:r>
      <w:r w:rsidRPr="001E1012">
        <w:rPr>
          <w:rFonts w:ascii="Arial" w:hAnsi="Arial" w:cs="Arial"/>
          <w:szCs w:val="20"/>
        </w:rPr>
        <w:t>CONTRATANTE:</w:t>
      </w:r>
    </w:p>
    <w:p w:rsidR="001E1012" w:rsidRPr="001E1012" w:rsidRDefault="001E1012" w:rsidP="00E110E6">
      <w:pPr>
        <w:numPr>
          <w:ilvl w:val="0"/>
          <w:numId w:val="4"/>
        </w:numPr>
        <w:tabs>
          <w:tab w:val="left" w:pos="360"/>
        </w:tabs>
        <w:suppressAutoHyphens/>
        <w:spacing w:after="0" w:line="240" w:lineRule="auto"/>
        <w:ind w:left="360" w:hanging="360"/>
        <w:jc w:val="both"/>
        <w:rPr>
          <w:rFonts w:ascii="Arial" w:hAnsi="Arial" w:cs="Arial"/>
          <w:szCs w:val="20"/>
        </w:rPr>
      </w:pPr>
      <w:r w:rsidRPr="001E1012">
        <w:rPr>
          <w:rFonts w:ascii="Arial" w:hAnsi="Arial" w:cs="Arial"/>
          <w:szCs w:val="20"/>
        </w:rPr>
        <w:t>Inspecionem a qualquer tempo a execução do objeto do presente Contrato;</w:t>
      </w:r>
    </w:p>
    <w:p w:rsidR="001E1012" w:rsidRPr="001E1012" w:rsidRDefault="001E1012" w:rsidP="00E110E6">
      <w:pPr>
        <w:numPr>
          <w:ilvl w:val="0"/>
          <w:numId w:val="4"/>
        </w:numPr>
        <w:tabs>
          <w:tab w:val="left" w:pos="360"/>
        </w:tabs>
        <w:suppressAutoHyphens/>
        <w:spacing w:after="0" w:line="240" w:lineRule="auto"/>
        <w:ind w:left="360" w:hanging="360"/>
        <w:jc w:val="both"/>
        <w:rPr>
          <w:rFonts w:ascii="Arial" w:hAnsi="Arial" w:cs="Arial"/>
          <w:szCs w:val="20"/>
        </w:rPr>
      </w:pPr>
      <w:r w:rsidRPr="001E1012">
        <w:rPr>
          <w:rFonts w:ascii="Arial" w:hAnsi="Arial" w:cs="Arial"/>
          <w:szCs w:val="20"/>
        </w:rPr>
        <w:t>Examinem os registros e documentos que considerarem necessários conferir;</w:t>
      </w:r>
    </w:p>
    <w:p w:rsidR="001E1012" w:rsidRPr="001E1012" w:rsidRDefault="001E1012" w:rsidP="00E110E6">
      <w:pPr>
        <w:tabs>
          <w:tab w:val="left" w:pos="360"/>
        </w:tabs>
        <w:spacing w:after="0"/>
        <w:jc w:val="both"/>
        <w:rPr>
          <w:rFonts w:ascii="Arial" w:hAnsi="Arial" w:cs="Arial"/>
          <w:szCs w:val="20"/>
        </w:rPr>
      </w:pPr>
    </w:p>
    <w:p w:rsidR="001E1012" w:rsidRPr="001E1012" w:rsidRDefault="001E1012" w:rsidP="00E110E6">
      <w:pPr>
        <w:spacing w:after="0"/>
        <w:jc w:val="both"/>
        <w:rPr>
          <w:rFonts w:ascii="Arial" w:hAnsi="Arial" w:cs="Arial"/>
          <w:b/>
          <w:szCs w:val="20"/>
        </w:rPr>
      </w:pPr>
      <w:r w:rsidRPr="001E1012">
        <w:rPr>
          <w:rFonts w:ascii="Arial" w:hAnsi="Arial" w:cs="Arial"/>
          <w:b/>
          <w:szCs w:val="20"/>
        </w:rPr>
        <w:t>Parágrafo Segundo</w:t>
      </w:r>
    </w:p>
    <w:p w:rsidR="001E1012" w:rsidRPr="001E1012" w:rsidRDefault="001E1012" w:rsidP="00E110E6">
      <w:pPr>
        <w:tabs>
          <w:tab w:val="left" w:pos="1451"/>
        </w:tabs>
        <w:spacing w:after="0"/>
        <w:jc w:val="both"/>
        <w:rPr>
          <w:rFonts w:ascii="Arial" w:hAnsi="Arial" w:cs="Arial"/>
          <w:color w:val="000000"/>
          <w:szCs w:val="20"/>
        </w:rPr>
      </w:pPr>
      <w:r w:rsidRPr="001E1012">
        <w:rPr>
          <w:rFonts w:ascii="Arial" w:hAnsi="Arial" w:cs="Arial"/>
          <w:color w:val="000000"/>
          <w:szCs w:val="20"/>
        </w:rPr>
        <w:t xml:space="preserve">A contratada deverá manter no local da obra um preposto aceito pelo </w:t>
      </w:r>
      <w:r w:rsidRPr="001E1012">
        <w:rPr>
          <w:rFonts w:ascii="Arial" w:hAnsi="Arial" w:cs="Arial"/>
          <w:szCs w:val="20"/>
        </w:rPr>
        <w:t>CONTRATANTE</w:t>
      </w:r>
      <w:r w:rsidRPr="001E1012">
        <w:rPr>
          <w:rFonts w:ascii="Arial" w:hAnsi="Arial" w:cs="Arial"/>
          <w:color w:val="000000"/>
          <w:szCs w:val="20"/>
        </w:rPr>
        <w:t xml:space="preserve"> para representá-la na execução do contrato.</w:t>
      </w:r>
    </w:p>
    <w:p w:rsidR="001E1012" w:rsidRPr="001E1012" w:rsidRDefault="001E1012" w:rsidP="00E110E6">
      <w:pPr>
        <w:tabs>
          <w:tab w:val="left" w:pos="1451"/>
        </w:tabs>
        <w:spacing w:after="0"/>
        <w:jc w:val="both"/>
        <w:rPr>
          <w:rFonts w:ascii="Arial" w:hAnsi="Arial" w:cs="Arial"/>
          <w:b/>
          <w:szCs w:val="20"/>
        </w:rPr>
      </w:pPr>
    </w:p>
    <w:p w:rsidR="001E1012" w:rsidRPr="001E1012" w:rsidRDefault="001E1012" w:rsidP="00E110E6">
      <w:pPr>
        <w:tabs>
          <w:tab w:val="left" w:pos="1451"/>
        </w:tabs>
        <w:spacing w:after="0"/>
        <w:jc w:val="both"/>
        <w:rPr>
          <w:rFonts w:ascii="Arial" w:hAnsi="Arial" w:cs="Arial"/>
          <w:b/>
          <w:szCs w:val="20"/>
        </w:rPr>
      </w:pPr>
      <w:r w:rsidRPr="001E1012">
        <w:rPr>
          <w:rFonts w:ascii="Arial" w:hAnsi="Arial" w:cs="Arial"/>
          <w:b/>
          <w:szCs w:val="20"/>
        </w:rPr>
        <w:t>Parágrafo Terceiro</w:t>
      </w:r>
    </w:p>
    <w:p w:rsidR="001E1012" w:rsidRPr="001E1012" w:rsidRDefault="001E1012" w:rsidP="00E110E6">
      <w:pPr>
        <w:spacing w:after="0"/>
        <w:jc w:val="both"/>
        <w:rPr>
          <w:rFonts w:ascii="Arial" w:hAnsi="Arial" w:cs="Arial"/>
          <w:color w:val="000000"/>
          <w:szCs w:val="20"/>
        </w:rPr>
      </w:pPr>
      <w:r w:rsidRPr="001E1012">
        <w:rPr>
          <w:rFonts w:ascii="Arial" w:hAnsi="Arial" w:cs="Arial"/>
          <w:color w:val="000000"/>
          <w:szCs w:val="20"/>
        </w:rPr>
        <w:t xml:space="preserve">A CONTRATADA deve manter no canteiro de obra um projeto completo e cópia das especificações técnicas, memoriais, cronograma físico-financeiro, planilha de serviços, Boletim Diário de Ocorrências – BDO, o qual, diariamente, deverá ser preenchido e rubricado pelo encarregado da </w:t>
      </w:r>
      <w:r w:rsidRPr="001E1012">
        <w:rPr>
          <w:rFonts w:ascii="Arial" w:hAnsi="Arial" w:cs="Arial"/>
          <w:szCs w:val="20"/>
        </w:rPr>
        <w:t>CONTRATADA</w:t>
      </w:r>
      <w:r w:rsidRPr="001E1012">
        <w:rPr>
          <w:rFonts w:ascii="Arial" w:hAnsi="Arial" w:cs="Arial"/>
          <w:color w:val="000000"/>
          <w:szCs w:val="20"/>
        </w:rPr>
        <w:t xml:space="preserve"> e pela fiscalização, e deverão ficar reservados para o manuseio da fiscalização.</w:t>
      </w:r>
    </w:p>
    <w:p w:rsidR="001E1012" w:rsidRPr="001E1012" w:rsidRDefault="001E1012" w:rsidP="00E110E6">
      <w:pPr>
        <w:spacing w:after="0"/>
        <w:jc w:val="both"/>
        <w:rPr>
          <w:rFonts w:ascii="Arial" w:hAnsi="Arial" w:cs="Arial"/>
          <w:color w:val="000000"/>
          <w:szCs w:val="20"/>
        </w:rPr>
      </w:pPr>
    </w:p>
    <w:p w:rsidR="001E1012" w:rsidRPr="001E1012" w:rsidRDefault="001E1012" w:rsidP="00E110E6">
      <w:pPr>
        <w:spacing w:after="0"/>
        <w:jc w:val="both"/>
        <w:rPr>
          <w:rFonts w:ascii="Arial" w:hAnsi="Arial" w:cs="Arial"/>
          <w:b/>
          <w:szCs w:val="20"/>
        </w:rPr>
      </w:pPr>
      <w:r w:rsidRPr="001E1012">
        <w:rPr>
          <w:rFonts w:ascii="Arial" w:hAnsi="Arial" w:cs="Arial"/>
          <w:b/>
          <w:szCs w:val="20"/>
        </w:rPr>
        <w:t>Parágrafo Quarto</w:t>
      </w:r>
    </w:p>
    <w:p w:rsidR="001E1012" w:rsidRPr="001E1012" w:rsidRDefault="001E1012" w:rsidP="00E110E6">
      <w:pPr>
        <w:spacing w:after="0"/>
        <w:jc w:val="both"/>
        <w:rPr>
          <w:rFonts w:ascii="Arial" w:hAnsi="Arial" w:cs="Arial"/>
          <w:color w:val="000000"/>
          <w:szCs w:val="20"/>
        </w:rPr>
      </w:pPr>
      <w:r w:rsidRPr="001E1012">
        <w:rPr>
          <w:rFonts w:ascii="Arial" w:hAnsi="Arial" w:cs="Arial"/>
          <w:color w:val="000000"/>
          <w:szCs w:val="20"/>
        </w:rPr>
        <w:t>A execução de serviços aos domingos e feriados somente será permitida com autorização prévia da fiscalização.</w:t>
      </w:r>
    </w:p>
    <w:p w:rsidR="00E110E6" w:rsidRDefault="00E110E6" w:rsidP="00E110E6">
      <w:pPr>
        <w:spacing w:after="0"/>
        <w:jc w:val="both"/>
        <w:rPr>
          <w:rFonts w:ascii="Arial" w:hAnsi="Arial" w:cs="Arial"/>
          <w:b/>
          <w:szCs w:val="20"/>
        </w:rPr>
      </w:pPr>
    </w:p>
    <w:p w:rsidR="001E1012" w:rsidRPr="001E1012" w:rsidRDefault="001E1012" w:rsidP="00E110E6">
      <w:pPr>
        <w:spacing w:after="0"/>
        <w:jc w:val="both"/>
        <w:rPr>
          <w:rFonts w:ascii="Arial" w:hAnsi="Arial" w:cs="Arial"/>
          <w:b/>
          <w:szCs w:val="20"/>
        </w:rPr>
      </w:pPr>
      <w:r w:rsidRPr="001E1012">
        <w:rPr>
          <w:rFonts w:ascii="Arial" w:hAnsi="Arial" w:cs="Arial"/>
          <w:b/>
          <w:szCs w:val="20"/>
        </w:rPr>
        <w:t>Parágrafo Quinto</w:t>
      </w:r>
    </w:p>
    <w:p w:rsidR="001E1012" w:rsidRPr="001E1012" w:rsidRDefault="001E1012" w:rsidP="00E110E6">
      <w:pPr>
        <w:spacing w:after="0"/>
        <w:jc w:val="both"/>
        <w:rPr>
          <w:rFonts w:ascii="Arial" w:hAnsi="Arial" w:cs="Arial"/>
          <w:szCs w:val="20"/>
        </w:rPr>
      </w:pPr>
      <w:r w:rsidRPr="001E1012">
        <w:rPr>
          <w:rFonts w:ascii="Arial" w:hAnsi="Arial" w:cs="Arial"/>
          <w:szCs w:val="20"/>
        </w:rPr>
        <w:t xml:space="preserve">Qualquer serviço, material e/ou componente ou parte do mesmo, que apresente defeitos, vícios ou incorreções não revelados até o Recebimento Definitivo, deverá ser prontamente refeito, corrigido, removido, reconstruído e/ou substituído pela CONTRATADA, livre de quaisquer ônus financeiro para o CONTRATANTE. </w:t>
      </w:r>
    </w:p>
    <w:p w:rsidR="001E1012" w:rsidRPr="001E1012" w:rsidRDefault="001E1012" w:rsidP="00E110E6">
      <w:pPr>
        <w:spacing w:after="0"/>
        <w:jc w:val="both"/>
        <w:rPr>
          <w:rFonts w:ascii="Arial" w:hAnsi="Arial" w:cs="Arial"/>
          <w:b/>
          <w:color w:val="000000"/>
          <w:szCs w:val="20"/>
        </w:rPr>
      </w:pPr>
    </w:p>
    <w:p w:rsidR="001E1012" w:rsidRPr="001E1012" w:rsidRDefault="001E1012" w:rsidP="00E110E6">
      <w:pPr>
        <w:spacing w:after="0"/>
        <w:jc w:val="both"/>
        <w:rPr>
          <w:rFonts w:ascii="Arial" w:hAnsi="Arial" w:cs="Arial"/>
          <w:b/>
          <w:szCs w:val="20"/>
        </w:rPr>
      </w:pPr>
      <w:r w:rsidRPr="001E1012">
        <w:rPr>
          <w:rFonts w:ascii="Arial" w:hAnsi="Arial" w:cs="Arial"/>
          <w:b/>
          <w:szCs w:val="20"/>
        </w:rPr>
        <w:t>Parágrafo Sexto</w:t>
      </w:r>
    </w:p>
    <w:p w:rsidR="001E1012" w:rsidRPr="001E1012" w:rsidRDefault="001E1012" w:rsidP="00E110E6">
      <w:pPr>
        <w:spacing w:after="0"/>
        <w:jc w:val="both"/>
        <w:rPr>
          <w:rFonts w:ascii="Arial" w:hAnsi="Arial" w:cs="Arial"/>
          <w:szCs w:val="20"/>
        </w:rPr>
      </w:pPr>
      <w:r w:rsidRPr="001E1012">
        <w:rPr>
          <w:rFonts w:ascii="Arial" w:hAnsi="Arial" w:cs="Arial"/>
          <w:szCs w:val="20"/>
        </w:rPr>
        <w:t>Entende-se por defeito, vício ou incorreção oculta aquele resultante da má execução ou má qualidade de materiais empregados e/ou da aplicação de material em desacordo com as normas e/ou prescrições da ABNT, especificações e/ou memoriais, não se referindo aos defeitos devidos ao desgaste normal de uso. Correrão por conta da CONTRATADA as despesas relacionadas com a correção, remoção e/ou substituição do material rejeitado.</w:t>
      </w:r>
    </w:p>
    <w:p w:rsidR="00E110E6" w:rsidRDefault="00E110E6" w:rsidP="00E110E6">
      <w:pPr>
        <w:spacing w:after="0"/>
        <w:jc w:val="both"/>
        <w:rPr>
          <w:rFonts w:ascii="Arial" w:hAnsi="Arial" w:cs="Arial"/>
          <w:b/>
          <w:szCs w:val="20"/>
        </w:rPr>
      </w:pPr>
    </w:p>
    <w:p w:rsidR="001E1012" w:rsidRPr="001E1012" w:rsidRDefault="001E1012" w:rsidP="00E110E6">
      <w:pPr>
        <w:spacing w:after="0"/>
        <w:jc w:val="both"/>
        <w:rPr>
          <w:rFonts w:ascii="Arial" w:hAnsi="Arial" w:cs="Arial"/>
          <w:b/>
          <w:szCs w:val="20"/>
        </w:rPr>
      </w:pPr>
      <w:r w:rsidRPr="001E1012">
        <w:rPr>
          <w:rFonts w:ascii="Arial" w:hAnsi="Arial" w:cs="Arial"/>
          <w:b/>
          <w:szCs w:val="20"/>
        </w:rPr>
        <w:t>Parágrafo Sétimo</w:t>
      </w:r>
    </w:p>
    <w:p w:rsidR="001E1012" w:rsidRPr="001E1012" w:rsidRDefault="001E1012" w:rsidP="00E110E6">
      <w:pPr>
        <w:spacing w:after="0"/>
        <w:jc w:val="both"/>
        <w:rPr>
          <w:rFonts w:ascii="Arial" w:hAnsi="Arial" w:cs="Arial"/>
          <w:szCs w:val="20"/>
        </w:rPr>
      </w:pPr>
      <w:r w:rsidRPr="001E1012">
        <w:rPr>
          <w:rFonts w:ascii="Arial" w:hAnsi="Arial" w:cs="Arial"/>
          <w:szCs w:val="20"/>
        </w:rPr>
        <w:t>A CONTRATADA é obrigada a efetuar e entregar no prazo o resultado dos testes solicitados pelo CONTRATANTE. As despesas com a execução dos testes são de inteira responsabilidade da CONTRATADA.</w:t>
      </w:r>
    </w:p>
    <w:p w:rsidR="001E1012" w:rsidRPr="001E1012" w:rsidRDefault="001E1012" w:rsidP="00E110E6">
      <w:pPr>
        <w:spacing w:after="0"/>
        <w:jc w:val="both"/>
        <w:rPr>
          <w:rFonts w:ascii="Arial" w:hAnsi="Arial" w:cs="Arial"/>
          <w:szCs w:val="20"/>
        </w:rPr>
      </w:pPr>
    </w:p>
    <w:p w:rsidR="001E1012" w:rsidRPr="001E1012" w:rsidRDefault="001E1012" w:rsidP="00E110E6">
      <w:pPr>
        <w:spacing w:after="0"/>
        <w:jc w:val="both"/>
        <w:rPr>
          <w:rFonts w:ascii="Arial" w:hAnsi="Arial" w:cs="Arial"/>
          <w:b/>
          <w:szCs w:val="20"/>
        </w:rPr>
      </w:pPr>
      <w:r w:rsidRPr="001E1012">
        <w:rPr>
          <w:rFonts w:ascii="Arial" w:hAnsi="Arial" w:cs="Arial"/>
          <w:b/>
          <w:szCs w:val="20"/>
        </w:rPr>
        <w:t>Parágrafo Oitavo</w:t>
      </w:r>
    </w:p>
    <w:p w:rsidR="001E1012" w:rsidRPr="001E1012" w:rsidRDefault="001E1012" w:rsidP="00E110E6">
      <w:pPr>
        <w:spacing w:after="0"/>
        <w:jc w:val="both"/>
        <w:rPr>
          <w:rFonts w:ascii="Arial" w:hAnsi="Arial" w:cs="Arial"/>
          <w:color w:val="000000"/>
          <w:szCs w:val="20"/>
        </w:rPr>
      </w:pPr>
      <w:r w:rsidRPr="001E1012">
        <w:rPr>
          <w:rFonts w:ascii="Arial" w:hAnsi="Arial" w:cs="Arial"/>
          <w:color w:val="000000"/>
          <w:szCs w:val="20"/>
        </w:rPr>
        <w:t>A fiscalização e a CONTRATADA podem solicitar reuniões de gerenciamento um ao outro. A finalidade é revisar o cronograma dos serviços remanescentes e discutir os problemas potenciais.</w:t>
      </w:r>
    </w:p>
    <w:p w:rsidR="001E1012" w:rsidRPr="001E1012" w:rsidRDefault="001E1012" w:rsidP="00E110E6">
      <w:pPr>
        <w:spacing w:after="0"/>
        <w:jc w:val="both"/>
        <w:rPr>
          <w:rFonts w:ascii="Arial" w:hAnsi="Arial" w:cs="Arial"/>
          <w:b/>
          <w:szCs w:val="20"/>
        </w:rPr>
      </w:pPr>
      <w:r w:rsidRPr="001E1012">
        <w:rPr>
          <w:rFonts w:ascii="Arial" w:hAnsi="Arial" w:cs="Arial"/>
          <w:b/>
          <w:szCs w:val="20"/>
        </w:rPr>
        <w:t>Parágrafo Nono</w:t>
      </w:r>
    </w:p>
    <w:p w:rsidR="001E1012" w:rsidRPr="001E1012" w:rsidRDefault="001E1012" w:rsidP="00E110E6">
      <w:pPr>
        <w:spacing w:after="0"/>
        <w:jc w:val="both"/>
        <w:rPr>
          <w:rFonts w:ascii="Arial" w:hAnsi="Arial" w:cs="Arial"/>
          <w:szCs w:val="20"/>
        </w:rPr>
      </w:pPr>
      <w:r w:rsidRPr="001E1012">
        <w:rPr>
          <w:rFonts w:ascii="Arial" w:hAnsi="Arial" w:cs="Arial"/>
          <w:szCs w:val="20"/>
        </w:rPr>
        <w:t>Toda a comunicação entre as partes deverá ser feita por escrito. A notificação tornar-se-á efetiva, após o seu recebimento.</w:t>
      </w:r>
    </w:p>
    <w:p w:rsidR="001E1012" w:rsidRPr="001E1012" w:rsidRDefault="001E1012" w:rsidP="00E110E6">
      <w:pPr>
        <w:spacing w:after="0"/>
        <w:jc w:val="both"/>
        <w:rPr>
          <w:rFonts w:ascii="Arial" w:hAnsi="Arial" w:cs="Arial"/>
          <w:szCs w:val="20"/>
        </w:rPr>
      </w:pPr>
    </w:p>
    <w:p w:rsidR="006A2CCC" w:rsidRDefault="006A2CCC" w:rsidP="00E110E6">
      <w:pPr>
        <w:spacing w:after="0"/>
        <w:jc w:val="both"/>
        <w:rPr>
          <w:rFonts w:ascii="Arial" w:hAnsi="Arial" w:cs="Arial"/>
          <w:b/>
          <w:szCs w:val="20"/>
        </w:rPr>
      </w:pPr>
    </w:p>
    <w:p w:rsidR="001E1012" w:rsidRPr="001E1012" w:rsidRDefault="001E1012" w:rsidP="00E110E6">
      <w:pPr>
        <w:spacing w:after="0"/>
        <w:jc w:val="both"/>
        <w:rPr>
          <w:rFonts w:ascii="Arial" w:hAnsi="Arial" w:cs="Arial"/>
          <w:b/>
          <w:szCs w:val="20"/>
        </w:rPr>
      </w:pPr>
      <w:r w:rsidRPr="001E1012">
        <w:rPr>
          <w:rFonts w:ascii="Arial" w:hAnsi="Arial" w:cs="Arial"/>
          <w:b/>
          <w:szCs w:val="20"/>
        </w:rPr>
        <w:lastRenderedPageBreak/>
        <w:t>CLÁUSULA DÉCIMA - DAS OBRAS PROVISÓRIAS</w:t>
      </w:r>
    </w:p>
    <w:p w:rsidR="001E1012" w:rsidRPr="001E1012" w:rsidRDefault="001E1012" w:rsidP="00E110E6">
      <w:pPr>
        <w:spacing w:after="0"/>
        <w:jc w:val="both"/>
        <w:rPr>
          <w:rFonts w:ascii="Arial" w:hAnsi="Arial" w:cs="Arial"/>
          <w:szCs w:val="20"/>
        </w:rPr>
      </w:pPr>
      <w:r w:rsidRPr="001E1012">
        <w:rPr>
          <w:rFonts w:ascii="Arial" w:hAnsi="Arial" w:cs="Arial"/>
          <w:szCs w:val="20"/>
        </w:rPr>
        <w:t>A CONTRATADA deve submeter à fiscalização os desenhos, especificações técnicas e memoriais propostos para as obras provisórias que se façam necessárias, que deverá aprová-los caso estejam adequados ao objeto deste Contrato.</w:t>
      </w:r>
    </w:p>
    <w:p w:rsidR="001E1012" w:rsidRPr="001E1012" w:rsidRDefault="001E1012" w:rsidP="00E110E6">
      <w:pPr>
        <w:spacing w:after="0"/>
        <w:jc w:val="both"/>
        <w:rPr>
          <w:rFonts w:ascii="Arial" w:hAnsi="Arial" w:cs="Arial"/>
          <w:b/>
          <w:szCs w:val="20"/>
        </w:rPr>
      </w:pPr>
    </w:p>
    <w:p w:rsidR="001E1012" w:rsidRPr="001E1012" w:rsidRDefault="001E1012" w:rsidP="00E110E6">
      <w:pPr>
        <w:spacing w:after="0"/>
        <w:jc w:val="both"/>
        <w:rPr>
          <w:rFonts w:ascii="Arial" w:hAnsi="Arial" w:cs="Arial"/>
          <w:b/>
          <w:szCs w:val="20"/>
        </w:rPr>
      </w:pPr>
      <w:r w:rsidRPr="001E1012">
        <w:rPr>
          <w:rFonts w:ascii="Arial" w:hAnsi="Arial" w:cs="Arial"/>
          <w:b/>
          <w:szCs w:val="20"/>
        </w:rPr>
        <w:t>Parágrafo Primeiro</w:t>
      </w:r>
    </w:p>
    <w:p w:rsidR="001E1012" w:rsidRPr="001E1012" w:rsidRDefault="001E1012" w:rsidP="00E110E6">
      <w:pPr>
        <w:spacing w:after="0"/>
        <w:jc w:val="both"/>
        <w:rPr>
          <w:rFonts w:ascii="Arial" w:hAnsi="Arial" w:cs="Arial"/>
          <w:szCs w:val="20"/>
        </w:rPr>
      </w:pPr>
      <w:r w:rsidRPr="001E1012">
        <w:rPr>
          <w:rFonts w:ascii="Arial" w:hAnsi="Arial" w:cs="Arial"/>
          <w:szCs w:val="20"/>
        </w:rPr>
        <w:t>A CONTRATADA é responsável pelo projeto das obras provisórias.</w:t>
      </w:r>
    </w:p>
    <w:p w:rsidR="001E1012" w:rsidRPr="001E1012" w:rsidRDefault="001E1012" w:rsidP="00E110E6">
      <w:pPr>
        <w:spacing w:after="0"/>
        <w:jc w:val="both"/>
        <w:rPr>
          <w:rFonts w:ascii="Arial" w:hAnsi="Arial" w:cs="Arial"/>
          <w:szCs w:val="20"/>
        </w:rPr>
      </w:pPr>
    </w:p>
    <w:p w:rsidR="001E1012" w:rsidRPr="001E1012" w:rsidRDefault="001E1012" w:rsidP="00E110E6">
      <w:pPr>
        <w:spacing w:after="0"/>
        <w:jc w:val="both"/>
        <w:rPr>
          <w:rFonts w:ascii="Arial" w:hAnsi="Arial" w:cs="Arial"/>
          <w:b/>
          <w:szCs w:val="20"/>
        </w:rPr>
      </w:pPr>
      <w:r w:rsidRPr="001E1012">
        <w:rPr>
          <w:rFonts w:ascii="Arial" w:hAnsi="Arial" w:cs="Arial"/>
          <w:b/>
          <w:szCs w:val="20"/>
        </w:rPr>
        <w:t>Parágrafo Segundo</w:t>
      </w:r>
    </w:p>
    <w:p w:rsidR="001E1012" w:rsidRPr="001E1012" w:rsidRDefault="001E1012" w:rsidP="00E110E6">
      <w:pPr>
        <w:spacing w:after="0"/>
        <w:jc w:val="both"/>
        <w:rPr>
          <w:rFonts w:ascii="Arial" w:hAnsi="Arial" w:cs="Arial"/>
          <w:szCs w:val="20"/>
        </w:rPr>
      </w:pPr>
      <w:r w:rsidRPr="001E1012">
        <w:rPr>
          <w:rFonts w:ascii="Arial" w:hAnsi="Arial" w:cs="Arial"/>
          <w:szCs w:val="20"/>
        </w:rPr>
        <w:t>A aprovação pela fiscalização não altera as responsabilidades da CONTRATADA pelo projeto de obras provisórias.</w:t>
      </w:r>
    </w:p>
    <w:p w:rsidR="006A2CCC" w:rsidRDefault="006A2CCC" w:rsidP="00E110E6">
      <w:pPr>
        <w:spacing w:after="0"/>
        <w:jc w:val="both"/>
        <w:rPr>
          <w:rFonts w:ascii="Arial" w:hAnsi="Arial" w:cs="Arial"/>
          <w:b/>
          <w:szCs w:val="20"/>
        </w:rPr>
      </w:pPr>
    </w:p>
    <w:p w:rsidR="001E1012" w:rsidRPr="001E1012" w:rsidRDefault="001E1012" w:rsidP="00E110E6">
      <w:pPr>
        <w:spacing w:after="0"/>
        <w:jc w:val="both"/>
        <w:rPr>
          <w:rFonts w:ascii="Arial" w:hAnsi="Arial" w:cs="Arial"/>
          <w:szCs w:val="20"/>
        </w:rPr>
      </w:pPr>
      <w:r w:rsidRPr="001E1012">
        <w:rPr>
          <w:rFonts w:ascii="Arial" w:hAnsi="Arial" w:cs="Arial"/>
          <w:b/>
          <w:szCs w:val="20"/>
        </w:rPr>
        <w:t>Parágrafo Terceiro</w:t>
      </w:r>
      <w:r w:rsidRPr="001E1012">
        <w:rPr>
          <w:rFonts w:ascii="Arial" w:hAnsi="Arial" w:cs="Arial"/>
          <w:szCs w:val="20"/>
        </w:rPr>
        <w:t xml:space="preserve"> </w:t>
      </w:r>
    </w:p>
    <w:p w:rsidR="001E1012" w:rsidRPr="001E1012" w:rsidRDefault="001E1012" w:rsidP="00E110E6">
      <w:pPr>
        <w:spacing w:after="0"/>
        <w:jc w:val="both"/>
        <w:rPr>
          <w:rFonts w:ascii="Arial" w:hAnsi="Arial" w:cs="Arial"/>
          <w:szCs w:val="20"/>
        </w:rPr>
      </w:pPr>
      <w:r w:rsidRPr="001E1012">
        <w:rPr>
          <w:rFonts w:ascii="Arial" w:hAnsi="Arial" w:cs="Arial"/>
          <w:szCs w:val="20"/>
        </w:rPr>
        <w:t>A CONTRATADA deve obter a aprovação dos órgãos competentes para o seu projeto de obras provisórias, onde requeridas.</w:t>
      </w:r>
    </w:p>
    <w:p w:rsidR="001E1012" w:rsidRPr="001E1012" w:rsidRDefault="001E1012" w:rsidP="00E110E6">
      <w:pPr>
        <w:spacing w:after="0"/>
        <w:jc w:val="both"/>
        <w:rPr>
          <w:rFonts w:ascii="Arial" w:hAnsi="Arial" w:cs="Arial"/>
          <w:b/>
          <w:szCs w:val="20"/>
        </w:rPr>
      </w:pPr>
    </w:p>
    <w:p w:rsidR="001E1012" w:rsidRPr="001E1012" w:rsidRDefault="001E1012" w:rsidP="00E110E6">
      <w:pPr>
        <w:spacing w:after="0"/>
        <w:jc w:val="both"/>
        <w:rPr>
          <w:rFonts w:ascii="Arial" w:hAnsi="Arial" w:cs="Arial"/>
          <w:b/>
          <w:szCs w:val="20"/>
        </w:rPr>
      </w:pPr>
      <w:r w:rsidRPr="001E1012">
        <w:rPr>
          <w:rFonts w:ascii="Arial" w:hAnsi="Arial" w:cs="Arial"/>
          <w:b/>
          <w:szCs w:val="20"/>
        </w:rPr>
        <w:t>CLÁUSULA DÉCIMA PRIMEIRA - DOS SERVIÇOS NÃO PREVISTOS</w:t>
      </w:r>
    </w:p>
    <w:p w:rsidR="001E1012" w:rsidRPr="001E1012" w:rsidRDefault="001E1012" w:rsidP="00E110E6">
      <w:pPr>
        <w:spacing w:after="0"/>
        <w:jc w:val="both"/>
        <w:rPr>
          <w:rFonts w:ascii="Arial" w:hAnsi="Arial" w:cs="Arial"/>
          <w:szCs w:val="20"/>
        </w:rPr>
      </w:pPr>
      <w:r w:rsidRPr="001E1012">
        <w:rPr>
          <w:rFonts w:ascii="Arial" w:hAnsi="Arial" w:cs="Arial"/>
          <w:szCs w:val="20"/>
        </w:rPr>
        <w:t xml:space="preserve">Por determinação do CONTRATANTE a CONTRATADA fica obrigada a aceitar, nas mesmas condições contratuais, os acréscimos ou supressões quantitativos que se </w:t>
      </w:r>
      <w:proofErr w:type="gramStart"/>
      <w:r w:rsidRPr="001E1012">
        <w:rPr>
          <w:rFonts w:ascii="Arial" w:hAnsi="Arial" w:cs="Arial"/>
          <w:szCs w:val="20"/>
        </w:rPr>
        <w:t>fizer(</w:t>
      </w:r>
      <w:proofErr w:type="gramEnd"/>
      <w:r w:rsidRPr="001E1012">
        <w:rPr>
          <w:rFonts w:ascii="Arial" w:hAnsi="Arial" w:cs="Arial"/>
          <w:szCs w:val="20"/>
        </w:rPr>
        <w:t>em) na obra, em até 25 % (vinte e cinco por cento) do preço inicial atualizado do Contrato.</w:t>
      </w:r>
    </w:p>
    <w:p w:rsidR="001E1012" w:rsidRPr="001E1012" w:rsidRDefault="001E1012" w:rsidP="001E1012">
      <w:pPr>
        <w:jc w:val="both"/>
        <w:rPr>
          <w:rFonts w:ascii="Arial" w:hAnsi="Arial" w:cs="Arial"/>
          <w:szCs w:val="20"/>
        </w:rPr>
      </w:pPr>
    </w:p>
    <w:p w:rsidR="001E1012" w:rsidRPr="001E1012" w:rsidRDefault="001E1012" w:rsidP="00E110E6">
      <w:pPr>
        <w:spacing w:after="0"/>
        <w:jc w:val="both"/>
        <w:rPr>
          <w:rFonts w:ascii="Arial" w:hAnsi="Arial" w:cs="Arial"/>
          <w:b/>
          <w:szCs w:val="20"/>
        </w:rPr>
      </w:pPr>
      <w:r w:rsidRPr="001E1012">
        <w:rPr>
          <w:rFonts w:ascii="Arial" w:hAnsi="Arial" w:cs="Arial"/>
          <w:b/>
          <w:szCs w:val="20"/>
        </w:rPr>
        <w:t>Parágrafo Primeiro</w:t>
      </w:r>
    </w:p>
    <w:p w:rsidR="001E1012" w:rsidRPr="001E1012" w:rsidRDefault="001E1012" w:rsidP="00E110E6">
      <w:pPr>
        <w:spacing w:after="0"/>
        <w:jc w:val="both"/>
        <w:rPr>
          <w:rFonts w:ascii="Arial" w:hAnsi="Arial" w:cs="Arial"/>
          <w:szCs w:val="20"/>
        </w:rPr>
      </w:pPr>
      <w:r w:rsidRPr="001E1012">
        <w:rPr>
          <w:rFonts w:ascii="Arial" w:hAnsi="Arial" w:cs="Arial"/>
          <w:szCs w:val="20"/>
        </w:rPr>
        <w:t>A supressão de serviços resultantes de acordo celebrado expressamente entre o CONTRATANTE e a CONTRATADA poderão ultrapassar o limite estabelecido no parágrafo anterior.</w:t>
      </w:r>
    </w:p>
    <w:p w:rsidR="001E1012" w:rsidRPr="001E1012" w:rsidRDefault="001E1012" w:rsidP="00E110E6">
      <w:pPr>
        <w:spacing w:after="0"/>
        <w:jc w:val="both"/>
        <w:rPr>
          <w:rFonts w:ascii="Arial" w:hAnsi="Arial" w:cs="Arial"/>
          <w:szCs w:val="20"/>
        </w:rPr>
      </w:pPr>
    </w:p>
    <w:p w:rsidR="001E1012" w:rsidRPr="001E1012" w:rsidRDefault="001E1012" w:rsidP="00E110E6">
      <w:pPr>
        <w:spacing w:after="0"/>
        <w:jc w:val="both"/>
        <w:rPr>
          <w:rFonts w:ascii="Arial" w:hAnsi="Arial" w:cs="Arial"/>
          <w:b/>
          <w:szCs w:val="20"/>
        </w:rPr>
      </w:pPr>
      <w:r w:rsidRPr="001E1012">
        <w:rPr>
          <w:rFonts w:ascii="Arial" w:hAnsi="Arial" w:cs="Arial"/>
          <w:b/>
          <w:szCs w:val="20"/>
        </w:rPr>
        <w:t>Parágrafo Segundo</w:t>
      </w:r>
    </w:p>
    <w:p w:rsidR="001E1012" w:rsidRPr="001E1012" w:rsidRDefault="001E1012" w:rsidP="00E110E6">
      <w:pPr>
        <w:spacing w:after="0"/>
        <w:jc w:val="both"/>
        <w:rPr>
          <w:rFonts w:ascii="Arial" w:hAnsi="Arial" w:cs="Arial"/>
          <w:szCs w:val="20"/>
        </w:rPr>
      </w:pPr>
      <w:r w:rsidRPr="001E1012">
        <w:rPr>
          <w:rFonts w:ascii="Arial" w:hAnsi="Arial" w:cs="Arial"/>
          <w:szCs w:val="20"/>
        </w:rPr>
        <w:t xml:space="preserve">Se no Contrato não houver sido </w:t>
      </w:r>
      <w:proofErr w:type="gramStart"/>
      <w:r w:rsidRPr="001E1012">
        <w:rPr>
          <w:rFonts w:ascii="Arial" w:hAnsi="Arial" w:cs="Arial"/>
          <w:szCs w:val="20"/>
        </w:rPr>
        <w:t>contemplados</w:t>
      </w:r>
      <w:proofErr w:type="gramEnd"/>
      <w:r w:rsidRPr="001E1012">
        <w:rPr>
          <w:rFonts w:ascii="Arial" w:hAnsi="Arial" w:cs="Arial"/>
          <w:szCs w:val="20"/>
        </w:rPr>
        <w:t xml:space="preserve"> preços unitários para a obra, esses serão fixados mediante acordo entre as partes, respeitados os limites estabelecidos no caput desta Cláusula.</w:t>
      </w:r>
    </w:p>
    <w:p w:rsidR="001E1012" w:rsidRPr="001E1012" w:rsidRDefault="001E1012" w:rsidP="001E1012">
      <w:pPr>
        <w:jc w:val="both"/>
        <w:rPr>
          <w:rFonts w:ascii="Arial" w:hAnsi="Arial" w:cs="Arial"/>
          <w:b/>
          <w:szCs w:val="20"/>
        </w:rPr>
      </w:pPr>
    </w:p>
    <w:p w:rsidR="001E1012" w:rsidRPr="001E1012" w:rsidRDefault="001E1012" w:rsidP="00E110E6">
      <w:pPr>
        <w:spacing w:after="0"/>
        <w:jc w:val="both"/>
        <w:rPr>
          <w:rFonts w:ascii="Arial" w:hAnsi="Arial" w:cs="Arial"/>
          <w:b/>
          <w:szCs w:val="20"/>
        </w:rPr>
      </w:pPr>
      <w:r w:rsidRPr="001E1012">
        <w:rPr>
          <w:rFonts w:ascii="Arial" w:hAnsi="Arial" w:cs="Arial"/>
          <w:b/>
          <w:szCs w:val="20"/>
        </w:rPr>
        <w:t>CLÁUSULA DÉCIMA SEGUNDA - DOS MATERIAIS, VEÍCULOS, MÁQUINAS E EQUIPAMENTOS</w:t>
      </w:r>
    </w:p>
    <w:p w:rsidR="001E1012" w:rsidRPr="001E1012" w:rsidRDefault="001E1012" w:rsidP="00E110E6">
      <w:pPr>
        <w:spacing w:after="0"/>
        <w:jc w:val="both"/>
        <w:rPr>
          <w:rFonts w:ascii="Arial" w:hAnsi="Arial" w:cs="Arial"/>
          <w:szCs w:val="20"/>
        </w:rPr>
      </w:pPr>
      <w:r w:rsidRPr="001E1012">
        <w:rPr>
          <w:rFonts w:ascii="Arial" w:hAnsi="Arial" w:cs="Arial"/>
          <w:szCs w:val="20"/>
        </w:rPr>
        <w:t>Os materiais, veículos, máquinas e equipamentos a serem empregados nos serviços decorrentes deste Contrato serão fornecidos pela CONTRATADA e serão de primeira qualidade, cabendo ao CONTRATANTE, por intermédio da fiscalização, impedir o emprego daqueles que julgar impróprios.</w:t>
      </w:r>
    </w:p>
    <w:p w:rsidR="001E1012" w:rsidRPr="001E1012" w:rsidRDefault="001E1012" w:rsidP="00E110E6">
      <w:pPr>
        <w:spacing w:after="0"/>
        <w:jc w:val="both"/>
        <w:rPr>
          <w:rFonts w:ascii="Arial" w:hAnsi="Arial" w:cs="Arial"/>
          <w:b/>
          <w:szCs w:val="20"/>
        </w:rPr>
      </w:pPr>
    </w:p>
    <w:p w:rsidR="001E1012" w:rsidRPr="001E1012" w:rsidRDefault="001E1012" w:rsidP="00E110E6">
      <w:pPr>
        <w:spacing w:after="0"/>
        <w:jc w:val="both"/>
        <w:rPr>
          <w:rFonts w:ascii="Arial" w:hAnsi="Arial" w:cs="Arial"/>
          <w:b/>
          <w:szCs w:val="20"/>
        </w:rPr>
      </w:pPr>
      <w:r w:rsidRPr="001E1012">
        <w:rPr>
          <w:rFonts w:ascii="Arial" w:hAnsi="Arial" w:cs="Arial"/>
          <w:b/>
          <w:szCs w:val="20"/>
        </w:rPr>
        <w:t>Parágrafo Primeiro</w:t>
      </w:r>
    </w:p>
    <w:p w:rsidR="001E1012" w:rsidRPr="001E1012" w:rsidRDefault="001E1012" w:rsidP="00E110E6">
      <w:pPr>
        <w:spacing w:after="0"/>
        <w:jc w:val="both"/>
        <w:rPr>
          <w:rFonts w:ascii="Arial" w:hAnsi="Arial" w:cs="Arial"/>
          <w:szCs w:val="20"/>
        </w:rPr>
      </w:pPr>
      <w:r w:rsidRPr="001E1012">
        <w:rPr>
          <w:rFonts w:ascii="Arial" w:hAnsi="Arial" w:cs="Arial"/>
          <w:szCs w:val="20"/>
        </w:rPr>
        <w:t>Sempre que dos documentos de licitação não constarem características determinadas em referência à mão-de-obra, materiais, artigos e equipamentos, entender-se-á que os mesmos devem ser novos, da melhor qualidade em suas respectivas espécies, de acordo com a finalidade a que se destinam. No caso em que materiais, artigos e equipamentos são mencionados nas especificações técnicas e/ou memoriais como “similar” a qualquer padrão especial, o CONTRATANTE decidirá sobre a questão da similaridade.</w:t>
      </w:r>
    </w:p>
    <w:p w:rsidR="001E1012" w:rsidRPr="001E1012" w:rsidRDefault="001E1012" w:rsidP="001E1012">
      <w:pPr>
        <w:jc w:val="both"/>
        <w:rPr>
          <w:rFonts w:ascii="Arial" w:hAnsi="Arial" w:cs="Arial"/>
          <w:szCs w:val="20"/>
        </w:rPr>
      </w:pPr>
    </w:p>
    <w:p w:rsidR="001E1012" w:rsidRPr="001E1012" w:rsidRDefault="001E1012" w:rsidP="00E110E6">
      <w:pPr>
        <w:spacing w:after="0"/>
        <w:jc w:val="both"/>
        <w:rPr>
          <w:rFonts w:ascii="Arial" w:hAnsi="Arial" w:cs="Arial"/>
          <w:b/>
          <w:szCs w:val="20"/>
        </w:rPr>
      </w:pPr>
      <w:r w:rsidRPr="001E1012">
        <w:rPr>
          <w:rFonts w:ascii="Arial" w:hAnsi="Arial" w:cs="Arial"/>
          <w:b/>
          <w:szCs w:val="20"/>
        </w:rPr>
        <w:t>CLÁUSULA DÉCIMA TERCEIRA - DA SEGURANÇA E MEDICINA DO TRABALHO</w:t>
      </w:r>
    </w:p>
    <w:p w:rsidR="001E1012" w:rsidRPr="001E1012" w:rsidRDefault="001E1012" w:rsidP="00E110E6">
      <w:pPr>
        <w:spacing w:after="0"/>
        <w:jc w:val="both"/>
        <w:rPr>
          <w:rFonts w:ascii="Arial" w:hAnsi="Arial" w:cs="Arial"/>
          <w:color w:val="000000"/>
          <w:szCs w:val="20"/>
        </w:rPr>
      </w:pPr>
      <w:r w:rsidRPr="001E1012">
        <w:rPr>
          <w:rFonts w:ascii="Arial" w:hAnsi="Arial" w:cs="Arial"/>
          <w:color w:val="000000"/>
          <w:szCs w:val="20"/>
        </w:rPr>
        <w:t>A CONTRATADA não será eximida de qualquer responsabilidade quanto à segurança individual e coletiva de seus trabalhadores, deverá fornecer a todos os trabalhadores o tipo adequado de equipamento de proteção individual – EPI, deverá treinar e tornar obrigatório o uso dos EPIs.</w:t>
      </w:r>
    </w:p>
    <w:p w:rsidR="001E1012" w:rsidRPr="001E1012" w:rsidRDefault="001E1012" w:rsidP="00E110E6">
      <w:pPr>
        <w:spacing w:after="0"/>
        <w:jc w:val="both"/>
        <w:rPr>
          <w:rFonts w:ascii="Arial" w:hAnsi="Arial" w:cs="Arial"/>
          <w:color w:val="000000"/>
          <w:szCs w:val="20"/>
        </w:rPr>
      </w:pPr>
    </w:p>
    <w:p w:rsidR="001E1012" w:rsidRPr="001E1012" w:rsidRDefault="001E1012" w:rsidP="00E110E6">
      <w:pPr>
        <w:spacing w:after="0"/>
        <w:jc w:val="both"/>
        <w:rPr>
          <w:rFonts w:ascii="Arial" w:hAnsi="Arial" w:cs="Arial"/>
          <w:b/>
          <w:bCs/>
          <w:color w:val="000000"/>
          <w:szCs w:val="20"/>
        </w:rPr>
      </w:pPr>
      <w:r w:rsidRPr="001E1012">
        <w:rPr>
          <w:rFonts w:ascii="Arial" w:hAnsi="Arial" w:cs="Arial"/>
          <w:b/>
          <w:bCs/>
          <w:color w:val="000000"/>
          <w:szCs w:val="20"/>
        </w:rPr>
        <w:t>Parágrafo Primeiro</w:t>
      </w:r>
    </w:p>
    <w:p w:rsidR="001E1012" w:rsidRPr="001E1012" w:rsidRDefault="001E1012" w:rsidP="00E110E6">
      <w:pPr>
        <w:spacing w:after="0"/>
        <w:jc w:val="both"/>
        <w:rPr>
          <w:rFonts w:ascii="Arial" w:hAnsi="Arial" w:cs="Arial"/>
          <w:color w:val="000000"/>
          <w:szCs w:val="20"/>
        </w:rPr>
      </w:pPr>
      <w:r w:rsidRPr="001E1012">
        <w:rPr>
          <w:rFonts w:ascii="Arial" w:hAnsi="Arial" w:cs="Arial"/>
          <w:color w:val="000000"/>
          <w:szCs w:val="20"/>
        </w:rPr>
        <w:t>O equipamento de proteção individual fornecido ao empregado deverá, obrigatoriamente, conter a identificação da CONTRATADA.</w:t>
      </w:r>
    </w:p>
    <w:p w:rsidR="006A2CCC" w:rsidRDefault="006A2CCC" w:rsidP="00E110E6">
      <w:pPr>
        <w:spacing w:after="0"/>
        <w:jc w:val="both"/>
        <w:rPr>
          <w:rFonts w:ascii="Arial" w:hAnsi="Arial" w:cs="Arial"/>
          <w:b/>
          <w:bCs/>
          <w:color w:val="000000"/>
          <w:szCs w:val="20"/>
        </w:rPr>
      </w:pPr>
    </w:p>
    <w:p w:rsidR="006A2CCC" w:rsidRDefault="006A2CCC" w:rsidP="00E110E6">
      <w:pPr>
        <w:spacing w:after="0"/>
        <w:jc w:val="both"/>
        <w:rPr>
          <w:rFonts w:ascii="Arial" w:hAnsi="Arial" w:cs="Arial"/>
          <w:b/>
          <w:bCs/>
          <w:color w:val="000000"/>
          <w:szCs w:val="20"/>
        </w:rPr>
      </w:pPr>
    </w:p>
    <w:p w:rsidR="006A2CCC" w:rsidRDefault="006A2CCC" w:rsidP="00E110E6">
      <w:pPr>
        <w:spacing w:after="0"/>
        <w:jc w:val="both"/>
        <w:rPr>
          <w:rFonts w:ascii="Arial" w:hAnsi="Arial" w:cs="Arial"/>
          <w:b/>
          <w:bCs/>
          <w:color w:val="000000"/>
          <w:szCs w:val="20"/>
        </w:rPr>
      </w:pPr>
    </w:p>
    <w:p w:rsidR="001E1012" w:rsidRPr="001E1012" w:rsidRDefault="001E1012" w:rsidP="00E110E6">
      <w:pPr>
        <w:spacing w:after="0"/>
        <w:jc w:val="both"/>
        <w:rPr>
          <w:rFonts w:ascii="Arial" w:hAnsi="Arial" w:cs="Arial"/>
          <w:b/>
          <w:bCs/>
          <w:color w:val="000000"/>
          <w:szCs w:val="20"/>
        </w:rPr>
      </w:pPr>
      <w:r w:rsidRPr="001E1012">
        <w:rPr>
          <w:rFonts w:ascii="Arial" w:hAnsi="Arial" w:cs="Arial"/>
          <w:b/>
          <w:bCs/>
          <w:color w:val="000000"/>
          <w:szCs w:val="20"/>
        </w:rPr>
        <w:lastRenderedPageBreak/>
        <w:t>Parágrafo Segundo</w:t>
      </w:r>
    </w:p>
    <w:p w:rsidR="001E1012" w:rsidRPr="001E1012" w:rsidRDefault="001E1012" w:rsidP="00E110E6">
      <w:pPr>
        <w:spacing w:after="0"/>
        <w:jc w:val="both"/>
        <w:rPr>
          <w:rFonts w:ascii="Arial" w:hAnsi="Arial" w:cs="Arial"/>
          <w:color w:val="000000"/>
          <w:szCs w:val="20"/>
        </w:rPr>
      </w:pPr>
      <w:r w:rsidRPr="001E1012">
        <w:rPr>
          <w:rFonts w:ascii="Arial" w:hAnsi="Arial" w:cs="Arial"/>
          <w:color w:val="000000"/>
          <w:szCs w:val="20"/>
        </w:rPr>
        <w:t xml:space="preserve">A CONTRATADA, em qualquer hipótese, não se eximirá da total responsabilidade quanto à negligência ou descumprimento da Lei Federal nº 6.514 de 22/12/77, Portaria nº 3.214, de 08/06/78, Normas Regulamentares - </w:t>
      </w:r>
      <w:proofErr w:type="spellStart"/>
      <w:r w:rsidRPr="001E1012">
        <w:rPr>
          <w:rFonts w:ascii="Arial" w:hAnsi="Arial" w:cs="Arial"/>
          <w:color w:val="000000"/>
          <w:szCs w:val="20"/>
        </w:rPr>
        <w:t>NRs</w:t>
      </w:r>
      <w:proofErr w:type="spellEnd"/>
      <w:r w:rsidRPr="001E1012">
        <w:rPr>
          <w:rFonts w:ascii="Arial" w:hAnsi="Arial" w:cs="Arial"/>
          <w:color w:val="000000"/>
          <w:szCs w:val="20"/>
        </w:rPr>
        <w:t xml:space="preserve"> </w:t>
      </w:r>
      <w:smartTag w:uri="urn:schemas-microsoft-com:office:smarttags" w:element="metricconverter">
        <w:smartTagPr>
          <w:attr w:name="ProductID" w:val="01 a"/>
        </w:smartTagPr>
        <w:r w:rsidRPr="001E1012">
          <w:rPr>
            <w:rFonts w:ascii="Arial" w:hAnsi="Arial" w:cs="Arial"/>
            <w:color w:val="000000"/>
            <w:szCs w:val="20"/>
          </w:rPr>
          <w:t>01 a</w:t>
        </w:r>
      </w:smartTag>
      <w:r w:rsidRPr="001E1012">
        <w:rPr>
          <w:rFonts w:ascii="Arial" w:hAnsi="Arial" w:cs="Arial"/>
          <w:color w:val="000000"/>
          <w:szCs w:val="20"/>
        </w:rPr>
        <w:t xml:space="preserve"> 28 e em especial as </w:t>
      </w:r>
      <w:proofErr w:type="spellStart"/>
      <w:r w:rsidRPr="001E1012">
        <w:rPr>
          <w:rFonts w:ascii="Arial" w:hAnsi="Arial" w:cs="Arial"/>
          <w:color w:val="000000"/>
          <w:szCs w:val="20"/>
        </w:rPr>
        <w:t>NRs</w:t>
      </w:r>
      <w:proofErr w:type="spellEnd"/>
      <w:r w:rsidRPr="001E1012">
        <w:rPr>
          <w:rFonts w:ascii="Arial" w:hAnsi="Arial" w:cs="Arial"/>
          <w:color w:val="000000"/>
          <w:szCs w:val="20"/>
        </w:rPr>
        <w:t xml:space="preserve"> 04, 05, 06 e 18.</w:t>
      </w:r>
    </w:p>
    <w:p w:rsidR="001E1012" w:rsidRPr="001E1012" w:rsidRDefault="001E1012" w:rsidP="00E110E6">
      <w:pPr>
        <w:spacing w:after="0"/>
        <w:jc w:val="both"/>
        <w:rPr>
          <w:rFonts w:ascii="Arial" w:hAnsi="Arial" w:cs="Arial"/>
          <w:color w:val="000000"/>
          <w:szCs w:val="20"/>
        </w:rPr>
      </w:pPr>
    </w:p>
    <w:p w:rsidR="001E1012" w:rsidRPr="001E1012" w:rsidRDefault="001E1012" w:rsidP="00E110E6">
      <w:pPr>
        <w:spacing w:after="0"/>
        <w:jc w:val="both"/>
        <w:rPr>
          <w:rFonts w:ascii="Arial" w:hAnsi="Arial" w:cs="Arial"/>
          <w:b/>
          <w:bCs/>
          <w:color w:val="000000"/>
          <w:szCs w:val="20"/>
        </w:rPr>
      </w:pPr>
      <w:r w:rsidRPr="001E1012">
        <w:rPr>
          <w:rFonts w:ascii="Arial" w:hAnsi="Arial" w:cs="Arial"/>
          <w:b/>
          <w:bCs/>
          <w:color w:val="000000"/>
          <w:szCs w:val="20"/>
        </w:rPr>
        <w:t>Parágrafo Terceiro</w:t>
      </w:r>
    </w:p>
    <w:p w:rsidR="001E1012" w:rsidRPr="001E1012" w:rsidRDefault="001E1012" w:rsidP="00E110E6">
      <w:pPr>
        <w:spacing w:after="0"/>
        <w:jc w:val="both"/>
        <w:rPr>
          <w:rFonts w:ascii="Arial" w:hAnsi="Arial" w:cs="Arial"/>
          <w:color w:val="000000"/>
          <w:szCs w:val="20"/>
        </w:rPr>
      </w:pPr>
      <w:r w:rsidRPr="001E1012">
        <w:rPr>
          <w:rFonts w:ascii="Arial" w:hAnsi="Arial" w:cs="Arial"/>
          <w:color w:val="000000"/>
          <w:szCs w:val="20"/>
        </w:rPr>
        <w:t xml:space="preserve">Deverão ser observadas pela contratada todas as condições de higiene e segurança necessárias à preservação da integridade física de seus empregados e aos materiais envolvidos na obra, de acordo com as Normas Regulamentadoras - </w:t>
      </w:r>
      <w:proofErr w:type="spellStart"/>
      <w:r w:rsidRPr="001E1012">
        <w:rPr>
          <w:rFonts w:ascii="Arial" w:hAnsi="Arial" w:cs="Arial"/>
          <w:color w:val="000000"/>
          <w:szCs w:val="20"/>
        </w:rPr>
        <w:t>NRs</w:t>
      </w:r>
      <w:proofErr w:type="spellEnd"/>
      <w:r w:rsidRPr="001E1012">
        <w:rPr>
          <w:rFonts w:ascii="Arial" w:hAnsi="Arial" w:cs="Arial"/>
          <w:color w:val="000000"/>
          <w:szCs w:val="20"/>
        </w:rPr>
        <w:t xml:space="preserve"> aprovadas pela Portaria nº 3.214, de 08/06/78, Lei Federal nº 6.514, de 22/12/77.</w:t>
      </w:r>
    </w:p>
    <w:p w:rsidR="001E1012" w:rsidRPr="001E1012" w:rsidRDefault="001E1012" w:rsidP="00E110E6">
      <w:pPr>
        <w:spacing w:after="0"/>
        <w:jc w:val="both"/>
        <w:rPr>
          <w:rFonts w:ascii="Arial" w:hAnsi="Arial" w:cs="Arial"/>
          <w:b/>
          <w:bCs/>
          <w:color w:val="000000"/>
          <w:szCs w:val="20"/>
        </w:rPr>
      </w:pPr>
    </w:p>
    <w:p w:rsidR="001E1012" w:rsidRPr="001E1012" w:rsidRDefault="001E1012" w:rsidP="00E110E6">
      <w:pPr>
        <w:spacing w:after="0"/>
        <w:jc w:val="both"/>
        <w:rPr>
          <w:rFonts w:ascii="Arial" w:hAnsi="Arial" w:cs="Arial"/>
          <w:b/>
          <w:bCs/>
          <w:color w:val="000000"/>
          <w:szCs w:val="20"/>
        </w:rPr>
      </w:pPr>
      <w:r w:rsidRPr="001E1012">
        <w:rPr>
          <w:rFonts w:ascii="Arial" w:hAnsi="Arial" w:cs="Arial"/>
          <w:b/>
          <w:bCs/>
          <w:color w:val="000000"/>
          <w:szCs w:val="20"/>
        </w:rPr>
        <w:t>Parágrafo Quarto</w:t>
      </w:r>
    </w:p>
    <w:p w:rsidR="001E1012" w:rsidRPr="001E1012" w:rsidRDefault="001E1012" w:rsidP="00E110E6">
      <w:pPr>
        <w:spacing w:after="0"/>
        <w:jc w:val="both"/>
        <w:rPr>
          <w:rFonts w:ascii="Arial" w:hAnsi="Arial" w:cs="Arial"/>
          <w:color w:val="000000"/>
          <w:szCs w:val="20"/>
        </w:rPr>
      </w:pPr>
      <w:r w:rsidRPr="001E1012">
        <w:rPr>
          <w:rFonts w:ascii="Arial" w:hAnsi="Arial" w:cs="Arial"/>
          <w:color w:val="000000"/>
          <w:szCs w:val="20"/>
        </w:rPr>
        <w:t xml:space="preserve">O </w:t>
      </w:r>
      <w:r w:rsidRPr="001E1012">
        <w:rPr>
          <w:rFonts w:ascii="Arial" w:hAnsi="Arial" w:cs="Arial"/>
          <w:szCs w:val="20"/>
        </w:rPr>
        <w:t>CONTRATANTE</w:t>
      </w:r>
      <w:r w:rsidRPr="001E1012">
        <w:rPr>
          <w:rFonts w:ascii="Arial" w:hAnsi="Arial" w:cs="Arial"/>
          <w:color w:val="000000"/>
          <w:szCs w:val="20"/>
        </w:rPr>
        <w:t xml:space="preserve"> atuará objetivando o total cumprimento das normas de segurança, estando autorizada a interditar serviços ou parte destes em caso do não-</w:t>
      </w:r>
      <w:proofErr w:type="gramStart"/>
      <w:r w:rsidRPr="001E1012">
        <w:rPr>
          <w:rFonts w:ascii="Arial" w:hAnsi="Arial" w:cs="Arial"/>
          <w:color w:val="000000"/>
          <w:szCs w:val="20"/>
        </w:rPr>
        <w:t>cumprimento  das</w:t>
      </w:r>
      <w:proofErr w:type="gramEnd"/>
      <w:r w:rsidRPr="001E1012">
        <w:rPr>
          <w:rFonts w:ascii="Arial" w:hAnsi="Arial" w:cs="Arial"/>
          <w:color w:val="000000"/>
          <w:szCs w:val="20"/>
        </w:rPr>
        <w:t xml:space="preserve"> exigências de lei. Se houver paralisações, estas não serão caracterizadas como justificativa por atraso na execução da obra.</w:t>
      </w:r>
    </w:p>
    <w:p w:rsidR="001E1012" w:rsidRPr="001E1012" w:rsidRDefault="001E1012" w:rsidP="00E110E6">
      <w:pPr>
        <w:spacing w:after="0"/>
        <w:jc w:val="both"/>
        <w:rPr>
          <w:rFonts w:ascii="Arial" w:hAnsi="Arial" w:cs="Arial"/>
          <w:color w:val="000000"/>
          <w:szCs w:val="20"/>
        </w:rPr>
      </w:pPr>
    </w:p>
    <w:p w:rsidR="001E1012" w:rsidRPr="001E1012" w:rsidRDefault="001E1012" w:rsidP="00E110E6">
      <w:pPr>
        <w:spacing w:after="0"/>
        <w:jc w:val="both"/>
        <w:rPr>
          <w:rFonts w:ascii="Arial" w:hAnsi="Arial" w:cs="Arial"/>
          <w:b/>
          <w:bCs/>
          <w:color w:val="000000"/>
          <w:szCs w:val="20"/>
        </w:rPr>
      </w:pPr>
      <w:r w:rsidRPr="001E1012">
        <w:rPr>
          <w:rFonts w:ascii="Arial" w:hAnsi="Arial" w:cs="Arial"/>
          <w:b/>
          <w:bCs/>
          <w:color w:val="000000"/>
          <w:szCs w:val="20"/>
        </w:rPr>
        <w:t>Parágrafo Quinto</w:t>
      </w:r>
    </w:p>
    <w:p w:rsidR="001E1012" w:rsidRPr="001E1012" w:rsidRDefault="001E1012" w:rsidP="00E110E6">
      <w:pPr>
        <w:spacing w:after="0"/>
        <w:jc w:val="both"/>
        <w:rPr>
          <w:rFonts w:ascii="Arial" w:hAnsi="Arial" w:cs="Arial"/>
          <w:color w:val="000000"/>
          <w:szCs w:val="20"/>
        </w:rPr>
      </w:pPr>
      <w:r w:rsidRPr="001E1012">
        <w:rPr>
          <w:rFonts w:ascii="Arial" w:hAnsi="Arial" w:cs="Arial"/>
          <w:color w:val="000000"/>
          <w:szCs w:val="20"/>
        </w:rPr>
        <w:t xml:space="preserve">Cabe à CONTRATADA solicitar ao </w:t>
      </w:r>
      <w:r w:rsidRPr="001E1012">
        <w:rPr>
          <w:rFonts w:ascii="Arial" w:hAnsi="Arial" w:cs="Arial"/>
          <w:szCs w:val="20"/>
        </w:rPr>
        <w:t>CONTRATANTE</w:t>
      </w:r>
      <w:r w:rsidRPr="001E1012">
        <w:rPr>
          <w:rFonts w:ascii="Arial" w:hAnsi="Arial" w:cs="Arial"/>
          <w:color w:val="000000"/>
          <w:szCs w:val="20"/>
        </w:rPr>
        <w:t xml:space="preserve"> a presença imediata do responsável pela fiscalização em caso de </w:t>
      </w:r>
      <w:proofErr w:type="gramStart"/>
      <w:r w:rsidRPr="001E1012">
        <w:rPr>
          <w:rFonts w:ascii="Arial" w:hAnsi="Arial" w:cs="Arial"/>
          <w:color w:val="000000"/>
          <w:szCs w:val="20"/>
        </w:rPr>
        <w:t>acidente(</w:t>
      </w:r>
      <w:proofErr w:type="gramEnd"/>
      <w:r w:rsidRPr="001E1012">
        <w:rPr>
          <w:rFonts w:ascii="Arial" w:hAnsi="Arial" w:cs="Arial"/>
          <w:i/>
          <w:color w:val="000000"/>
          <w:szCs w:val="20"/>
        </w:rPr>
        <w:t>s</w:t>
      </w:r>
      <w:r w:rsidRPr="001E1012">
        <w:rPr>
          <w:rFonts w:ascii="Arial" w:hAnsi="Arial" w:cs="Arial"/>
          <w:color w:val="000000"/>
          <w:szCs w:val="20"/>
        </w:rPr>
        <w:t>) na obra, nos serviços e/ou nos bens de terceiros, para que seja providenciada a necessária perícia.</w:t>
      </w:r>
    </w:p>
    <w:p w:rsidR="001E1012" w:rsidRPr="001E1012" w:rsidRDefault="001E1012" w:rsidP="00E110E6">
      <w:pPr>
        <w:spacing w:after="0"/>
        <w:jc w:val="both"/>
        <w:rPr>
          <w:rFonts w:ascii="Arial" w:hAnsi="Arial" w:cs="Arial"/>
          <w:b/>
          <w:szCs w:val="20"/>
        </w:rPr>
      </w:pPr>
    </w:p>
    <w:p w:rsidR="001E1012" w:rsidRPr="001E1012" w:rsidRDefault="001E1012" w:rsidP="00E110E6">
      <w:pPr>
        <w:spacing w:after="0"/>
        <w:jc w:val="both"/>
        <w:rPr>
          <w:rFonts w:ascii="Arial" w:hAnsi="Arial" w:cs="Arial"/>
          <w:b/>
          <w:szCs w:val="20"/>
        </w:rPr>
      </w:pPr>
      <w:r w:rsidRPr="001E1012">
        <w:rPr>
          <w:rFonts w:ascii="Arial" w:hAnsi="Arial" w:cs="Arial"/>
          <w:b/>
          <w:szCs w:val="20"/>
        </w:rPr>
        <w:t>CLÁUSULA DÉCIMA QUARTA - DA RESPONSABILIDADE CIVIL DA CONTRATADA</w:t>
      </w:r>
    </w:p>
    <w:p w:rsidR="001E1012" w:rsidRPr="001E1012" w:rsidRDefault="001E1012" w:rsidP="00E110E6">
      <w:pPr>
        <w:spacing w:after="0"/>
        <w:jc w:val="both"/>
        <w:rPr>
          <w:rFonts w:ascii="Arial" w:hAnsi="Arial" w:cs="Arial"/>
          <w:szCs w:val="20"/>
        </w:rPr>
      </w:pPr>
      <w:r w:rsidRPr="001E1012">
        <w:rPr>
          <w:rFonts w:ascii="Arial" w:hAnsi="Arial" w:cs="Arial"/>
          <w:szCs w:val="20"/>
        </w:rPr>
        <w:t xml:space="preserve">A CONTRATADA assumirá integral responsabilidade por danos causados ao CONTRATANTE ou a terceiros decorrentes da execução dos serviços ora contratados, inclusive acidentes, mortes, perdas ou destruições parciais ou totais, isentando o CONTRATANTE de todas as reclamações que possam surgir com relação ao presente Contrato. </w:t>
      </w:r>
      <w:r w:rsidRPr="001E1012">
        <w:rPr>
          <w:rFonts w:ascii="Arial" w:hAnsi="Arial" w:cs="Arial"/>
          <w:szCs w:val="20"/>
        </w:rPr>
        <w:tab/>
      </w:r>
      <w:r w:rsidRPr="001E1012">
        <w:rPr>
          <w:rFonts w:ascii="Arial" w:hAnsi="Arial" w:cs="Arial"/>
          <w:szCs w:val="20"/>
        </w:rPr>
        <w:tab/>
      </w:r>
    </w:p>
    <w:p w:rsidR="006A2CCC" w:rsidRDefault="006A2CCC" w:rsidP="00E110E6">
      <w:pPr>
        <w:spacing w:after="0"/>
        <w:jc w:val="both"/>
        <w:rPr>
          <w:rFonts w:ascii="Arial" w:hAnsi="Arial" w:cs="Arial"/>
          <w:b/>
          <w:bCs/>
          <w:color w:val="000000"/>
          <w:szCs w:val="20"/>
        </w:rPr>
      </w:pPr>
    </w:p>
    <w:p w:rsidR="001E1012" w:rsidRPr="001E1012" w:rsidRDefault="001E1012" w:rsidP="00E110E6">
      <w:pPr>
        <w:spacing w:after="0"/>
        <w:jc w:val="both"/>
        <w:rPr>
          <w:rFonts w:ascii="Arial" w:hAnsi="Arial" w:cs="Arial"/>
          <w:b/>
          <w:bCs/>
          <w:color w:val="000000"/>
          <w:szCs w:val="20"/>
        </w:rPr>
      </w:pPr>
      <w:r w:rsidRPr="001E1012">
        <w:rPr>
          <w:rFonts w:ascii="Arial" w:hAnsi="Arial" w:cs="Arial"/>
          <w:b/>
          <w:bCs/>
          <w:color w:val="000000"/>
          <w:szCs w:val="20"/>
        </w:rPr>
        <w:t>Parágrafo Único</w:t>
      </w:r>
    </w:p>
    <w:p w:rsidR="001E1012" w:rsidRPr="001E1012" w:rsidRDefault="001E1012" w:rsidP="00E110E6">
      <w:pPr>
        <w:spacing w:after="0"/>
        <w:jc w:val="both"/>
        <w:rPr>
          <w:rFonts w:ascii="Arial" w:hAnsi="Arial" w:cs="Arial"/>
          <w:szCs w:val="20"/>
        </w:rPr>
      </w:pPr>
      <w:r w:rsidRPr="001E1012">
        <w:rPr>
          <w:rFonts w:ascii="Arial" w:hAnsi="Arial" w:cs="Arial"/>
          <w:szCs w:val="20"/>
        </w:rPr>
        <w:t>A CONTRATADA responderá pela solidez do objeto deste Contrato, nos termos do art. 618 do Código Civil Brasileiro, bem como pelo bom andamento dos serviços podendo o CONTRATANTE, por intermédio da fiscalização, impugná-los quando contrariarem a boa técnica ou desobedecerem aos projetos, especificações técnicas e/ou memoriais.</w:t>
      </w:r>
    </w:p>
    <w:p w:rsidR="001E1012" w:rsidRPr="001E1012" w:rsidRDefault="001E1012" w:rsidP="00E110E6">
      <w:pPr>
        <w:spacing w:after="0"/>
        <w:jc w:val="both"/>
        <w:rPr>
          <w:rFonts w:ascii="Arial" w:hAnsi="Arial" w:cs="Arial"/>
          <w:color w:val="000000"/>
          <w:szCs w:val="20"/>
        </w:rPr>
      </w:pPr>
    </w:p>
    <w:p w:rsidR="001E1012" w:rsidRPr="001E1012" w:rsidRDefault="001E1012" w:rsidP="00E110E6">
      <w:pPr>
        <w:spacing w:after="0"/>
        <w:jc w:val="both"/>
        <w:rPr>
          <w:rFonts w:ascii="Arial" w:hAnsi="Arial" w:cs="Arial"/>
          <w:b/>
          <w:szCs w:val="20"/>
        </w:rPr>
      </w:pPr>
      <w:r w:rsidRPr="001E1012">
        <w:rPr>
          <w:rFonts w:ascii="Arial" w:hAnsi="Arial" w:cs="Arial"/>
          <w:b/>
          <w:szCs w:val="20"/>
        </w:rPr>
        <w:t>CLÁUSULA DÉCIMA QUINTA - DO RECEBIMENTO DOS SERVIÇOS</w:t>
      </w:r>
    </w:p>
    <w:p w:rsidR="001E1012" w:rsidRPr="001E1012" w:rsidRDefault="001E1012" w:rsidP="00E110E6">
      <w:pPr>
        <w:spacing w:after="0"/>
        <w:jc w:val="both"/>
        <w:rPr>
          <w:rFonts w:ascii="Arial" w:hAnsi="Arial" w:cs="Arial"/>
          <w:szCs w:val="20"/>
        </w:rPr>
      </w:pPr>
      <w:r w:rsidRPr="001E1012">
        <w:rPr>
          <w:rFonts w:ascii="Arial" w:hAnsi="Arial" w:cs="Arial"/>
          <w:szCs w:val="20"/>
        </w:rPr>
        <w:t>O objeto deste Contrato será recebido provisoriamente, em no máximo até 15 (quinze) dias após a comunicação da conclusão do objeto deste Contrato pela CONTRATADA ao CONTRATANTE, ficando a CONTRATADA responsável pelo bom funcionamento dos serviços executados até o seu recebimento definitivo, exceto por danos que sejam de responsabilidade do CONTRATANTE. A aceitação da obra pelo CONTRATANTE se dará quando não houver qualquer pendência por parte da CONTRATADA.</w:t>
      </w:r>
    </w:p>
    <w:p w:rsidR="001E1012" w:rsidRPr="001E1012" w:rsidRDefault="001E1012" w:rsidP="00E110E6">
      <w:pPr>
        <w:spacing w:after="0"/>
        <w:jc w:val="both"/>
        <w:rPr>
          <w:rFonts w:ascii="Arial" w:hAnsi="Arial" w:cs="Arial"/>
          <w:szCs w:val="20"/>
        </w:rPr>
      </w:pPr>
    </w:p>
    <w:p w:rsidR="001E1012" w:rsidRPr="001E1012" w:rsidRDefault="001E1012" w:rsidP="00E110E6">
      <w:pPr>
        <w:spacing w:after="0"/>
        <w:jc w:val="both"/>
        <w:rPr>
          <w:rFonts w:ascii="Arial" w:hAnsi="Arial" w:cs="Arial"/>
          <w:b/>
          <w:szCs w:val="20"/>
        </w:rPr>
      </w:pPr>
      <w:r w:rsidRPr="001E1012">
        <w:rPr>
          <w:rFonts w:ascii="Arial" w:hAnsi="Arial" w:cs="Arial"/>
          <w:b/>
          <w:szCs w:val="20"/>
        </w:rPr>
        <w:t>Parágrafo Primeiro</w:t>
      </w:r>
      <w:r w:rsidRPr="001E1012">
        <w:rPr>
          <w:rFonts w:ascii="Arial" w:hAnsi="Arial" w:cs="Arial"/>
          <w:szCs w:val="20"/>
        </w:rPr>
        <w:tab/>
      </w:r>
      <w:r w:rsidRPr="001E1012">
        <w:rPr>
          <w:rFonts w:ascii="Arial" w:hAnsi="Arial" w:cs="Arial"/>
          <w:szCs w:val="20"/>
        </w:rPr>
        <w:tab/>
      </w:r>
    </w:p>
    <w:p w:rsidR="001E1012" w:rsidRPr="001E1012" w:rsidRDefault="001E1012" w:rsidP="00E110E6">
      <w:pPr>
        <w:spacing w:after="0"/>
        <w:jc w:val="both"/>
        <w:rPr>
          <w:rFonts w:ascii="Arial" w:hAnsi="Arial" w:cs="Arial"/>
          <w:szCs w:val="20"/>
        </w:rPr>
      </w:pPr>
      <w:r w:rsidRPr="001E1012">
        <w:rPr>
          <w:rFonts w:ascii="Arial" w:hAnsi="Arial" w:cs="Arial"/>
          <w:szCs w:val="20"/>
        </w:rPr>
        <w:t>O recebimento definitivo do objeto deste Contrato deverá estar formalizado até 60 (</w:t>
      </w:r>
      <w:r w:rsidRPr="001E1012">
        <w:rPr>
          <w:rFonts w:ascii="Arial" w:hAnsi="Arial" w:cs="Arial"/>
          <w:i/>
          <w:szCs w:val="20"/>
        </w:rPr>
        <w:t>sessenta</w:t>
      </w:r>
      <w:r w:rsidRPr="001E1012">
        <w:rPr>
          <w:rFonts w:ascii="Arial" w:hAnsi="Arial" w:cs="Arial"/>
          <w:szCs w:val="20"/>
        </w:rPr>
        <w:t xml:space="preserve">) dias do recebimento provisório, mediante comissão especificamente designada </w:t>
      </w:r>
      <w:proofErr w:type="gramStart"/>
      <w:r w:rsidRPr="001E1012">
        <w:rPr>
          <w:rFonts w:ascii="Arial" w:hAnsi="Arial" w:cs="Arial"/>
          <w:szCs w:val="20"/>
        </w:rPr>
        <w:t>pelo  CONTRATANTE</w:t>
      </w:r>
      <w:proofErr w:type="gramEnd"/>
      <w:r w:rsidRPr="001E1012">
        <w:rPr>
          <w:rFonts w:ascii="Arial" w:hAnsi="Arial" w:cs="Arial"/>
          <w:szCs w:val="20"/>
        </w:rPr>
        <w:t>.</w:t>
      </w:r>
    </w:p>
    <w:p w:rsidR="001E1012" w:rsidRPr="001E1012" w:rsidRDefault="001E1012" w:rsidP="001E1012">
      <w:pPr>
        <w:jc w:val="both"/>
        <w:rPr>
          <w:rFonts w:ascii="Arial" w:hAnsi="Arial" w:cs="Arial"/>
          <w:b/>
          <w:szCs w:val="20"/>
        </w:rPr>
      </w:pPr>
    </w:p>
    <w:p w:rsidR="001E1012" w:rsidRPr="001E1012" w:rsidRDefault="001E1012" w:rsidP="00E110E6">
      <w:pPr>
        <w:spacing w:after="0"/>
        <w:jc w:val="both"/>
        <w:rPr>
          <w:rFonts w:ascii="Arial" w:hAnsi="Arial" w:cs="Arial"/>
          <w:b/>
          <w:szCs w:val="20"/>
        </w:rPr>
      </w:pPr>
      <w:r w:rsidRPr="001E1012">
        <w:rPr>
          <w:rFonts w:ascii="Arial" w:hAnsi="Arial" w:cs="Arial"/>
          <w:b/>
          <w:szCs w:val="20"/>
        </w:rPr>
        <w:t>Parágrafo Segundo</w:t>
      </w:r>
    </w:p>
    <w:p w:rsidR="001E1012" w:rsidRPr="001E1012" w:rsidRDefault="001E1012" w:rsidP="00E110E6">
      <w:pPr>
        <w:spacing w:after="0"/>
        <w:jc w:val="both"/>
        <w:rPr>
          <w:rFonts w:ascii="Arial" w:hAnsi="Arial" w:cs="Arial"/>
          <w:color w:val="000000"/>
          <w:szCs w:val="20"/>
        </w:rPr>
      </w:pPr>
      <w:r w:rsidRPr="001E1012">
        <w:rPr>
          <w:rFonts w:ascii="Arial" w:hAnsi="Arial" w:cs="Arial"/>
          <w:color w:val="000000"/>
          <w:szCs w:val="20"/>
        </w:rPr>
        <w:t>O recebimento provisório ou definitivo não exclui a responsabilidade civil pela qualidade da obra, nem a ético-profissional pela perfeita execução do Contrato.</w:t>
      </w:r>
    </w:p>
    <w:p w:rsidR="001E1012" w:rsidRPr="001E1012" w:rsidRDefault="001E1012" w:rsidP="00E110E6">
      <w:pPr>
        <w:spacing w:after="0"/>
        <w:jc w:val="both"/>
        <w:rPr>
          <w:rFonts w:ascii="Arial" w:hAnsi="Arial" w:cs="Arial"/>
          <w:color w:val="000000"/>
          <w:szCs w:val="20"/>
        </w:rPr>
      </w:pPr>
    </w:p>
    <w:p w:rsidR="001E1012" w:rsidRPr="001E1012" w:rsidRDefault="001E1012" w:rsidP="00E110E6">
      <w:pPr>
        <w:spacing w:after="0"/>
        <w:jc w:val="both"/>
        <w:rPr>
          <w:rFonts w:ascii="Arial" w:hAnsi="Arial" w:cs="Arial"/>
          <w:b/>
          <w:szCs w:val="20"/>
        </w:rPr>
      </w:pPr>
      <w:r w:rsidRPr="001E1012">
        <w:rPr>
          <w:rFonts w:ascii="Arial" w:hAnsi="Arial" w:cs="Arial"/>
          <w:b/>
          <w:szCs w:val="20"/>
        </w:rPr>
        <w:t>CLÁUSULA DÉCIMA SEXTA - DA CESSÃO DO CONTRATO E SUBCONTRATAÇÃO</w:t>
      </w:r>
    </w:p>
    <w:p w:rsidR="001E1012" w:rsidRPr="001E1012" w:rsidRDefault="001E1012" w:rsidP="00E110E6">
      <w:pPr>
        <w:spacing w:after="0"/>
        <w:jc w:val="both"/>
        <w:rPr>
          <w:rFonts w:ascii="Arial" w:hAnsi="Arial" w:cs="Arial"/>
          <w:szCs w:val="20"/>
        </w:rPr>
      </w:pPr>
      <w:r w:rsidRPr="001E1012">
        <w:rPr>
          <w:rFonts w:ascii="Arial" w:hAnsi="Arial" w:cs="Arial"/>
          <w:szCs w:val="20"/>
        </w:rPr>
        <w:t>A CONTRATADA não poderá ceder o presente Contrato, no todo ou em parte, a nenhuma pessoa física ou jurídica, sem autorização prévia, por escrito, do CONTRATANTE.</w:t>
      </w:r>
    </w:p>
    <w:p w:rsidR="00E110E6" w:rsidRDefault="00E110E6" w:rsidP="00E110E6">
      <w:pPr>
        <w:spacing w:after="0"/>
        <w:jc w:val="both"/>
        <w:rPr>
          <w:rFonts w:ascii="Arial" w:hAnsi="Arial" w:cs="Arial"/>
          <w:b/>
          <w:szCs w:val="20"/>
        </w:rPr>
      </w:pPr>
    </w:p>
    <w:p w:rsidR="006A2CCC" w:rsidRDefault="006A2CCC" w:rsidP="00E110E6">
      <w:pPr>
        <w:spacing w:after="0"/>
        <w:jc w:val="both"/>
        <w:rPr>
          <w:rFonts w:ascii="Arial" w:hAnsi="Arial" w:cs="Arial"/>
          <w:b/>
          <w:szCs w:val="20"/>
        </w:rPr>
      </w:pPr>
    </w:p>
    <w:p w:rsidR="001E1012" w:rsidRPr="001E1012" w:rsidRDefault="001E1012" w:rsidP="00E110E6">
      <w:pPr>
        <w:spacing w:after="0"/>
        <w:jc w:val="both"/>
        <w:rPr>
          <w:rFonts w:ascii="Arial" w:hAnsi="Arial" w:cs="Arial"/>
          <w:b/>
          <w:szCs w:val="20"/>
        </w:rPr>
      </w:pPr>
      <w:r w:rsidRPr="001E1012">
        <w:rPr>
          <w:rFonts w:ascii="Arial" w:hAnsi="Arial" w:cs="Arial"/>
          <w:b/>
          <w:szCs w:val="20"/>
        </w:rPr>
        <w:lastRenderedPageBreak/>
        <w:t>Parágrafo Primeiro</w:t>
      </w:r>
    </w:p>
    <w:p w:rsidR="001E1012" w:rsidRPr="001E1012" w:rsidRDefault="001E1012" w:rsidP="00E110E6">
      <w:pPr>
        <w:spacing w:after="0"/>
        <w:jc w:val="both"/>
        <w:rPr>
          <w:rFonts w:ascii="Arial" w:hAnsi="Arial" w:cs="Arial"/>
          <w:szCs w:val="20"/>
        </w:rPr>
      </w:pPr>
      <w:r w:rsidRPr="001E1012">
        <w:rPr>
          <w:rFonts w:ascii="Arial" w:hAnsi="Arial" w:cs="Arial"/>
          <w:szCs w:val="20"/>
        </w:rPr>
        <w:t>Se a CONTRATADA ceder o presente Contrato, no todo ou em parte, a uma ou mais pessoas físicas ou jurídicas sem autorização prévia, por escrito do CONTRATANTE, deverá obrigatoriamente reassumir a execução da obra no prazo máximo de 15 (quinze) dias, da data da notificação ou aplicação da multa, sem prejuízo de outras sanções contratuais;</w:t>
      </w:r>
    </w:p>
    <w:p w:rsidR="001E1012" w:rsidRPr="001E1012" w:rsidRDefault="001E1012" w:rsidP="00E110E6">
      <w:pPr>
        <w:spacing w:after="0"/>
        <w:jc w:val="both"/>
        <w:rPr>
          <w:rFonts w:ascii="Arial" w:hAnsi="Arial" w:cs="Arial"/>
          <w:szCs w:val="20"/>
        </w:rPr>
      </w:pPr>
    </w:p>
    <w:p w:rsidR="001E1012" w:rsidRPr="001E1012" w:rsidRDefault="001E1012" w:rsidP="00E110E6">
      <w:pPr>
        <w:spacing w:after="0"/>
        <w:jc w:val="both"/>
        <w:rPr>
          <w:rFonts w:ascii="Arial" w:hAnsi="Arial" w:cs="Arial"/>
          <w:b/>
          <w:szCs w:val="20"/>
        </w:rPr>
      </w:pPr>
      <w:r w:rsidRPr="001E1012">
        <w:rPr>
          <w:rFonts w:ascii="Arial" w:hAnsi="Arial" w:cs="Arial"/>
          <w:b/>
          <w:szCs w:val="20"/>
        </w:rPr>
        <w:t>Parágrafo Segundo</w:t>
      </w:r>
    </w:p>
    <w:p w:rsidR="001E1012" w:rsidRPr="001E1012" w:rsidRDefault="001E1012" w:rsidP="00E110E6">
      <w:pPr>
        <w:spacing w:after="0"/>
        <w:jc w:val="both"/>
        <w:rPr>
          <w:rFonts w:ascii="Arial" w:hAnsi="Arial" w:cs="Arial"/>
          <w:szCs w:val="20"/>
        </w:rPr>
      </w:pPr>
      <w:r w:rsidRPr="001E1012">
        <w:rPr>
          <w:rFonts w:ascii="Arial" w:hAnsi="Arial" w:cs="Arial"/>
          <w:szCs w:val="20"/>
        </w:rPr>
        <w:t xml:space="preserve">Se eventualmente for concedida a subcontratação no todo ou em parte pelo CONTRATANTE, não reduz nem elimina as responsabilidades e obrigações da CONTRATADA em decorrência deste Contrato, nem importará em estabelecer qualquer vínculo entre o CONTRATANTE e o subcontratado. </w:t>
      </w:r>
    </w:p>
    <w:p w:rsidR="001E1012" w:rsidRPr="001E1012" w:rsidRDefault="001E1012" w:rsidP="00E110E6">
      <w:pPr>
        <w:spacing w:after="0"/>
        <w:jc w:val="both"/>
        <w:rPr>
          <w:rFonts w:ascii="Arial" w:hAnsi="Arial" w:cs="Arial"/>
          <w:b/>
          <w:szCs w:val="20"/>
        </w:rPr>
      </w:pPr>
    </w:p>
    <w:p w:rsidR="001E1012" w:rsidRPr="001E1012" w:rsidRDefault="001E1012" w:rsidP="00E110E6">
      <w:pPr>
        <w:spacing w:after="0"/>
        <w:jc w:val="both"/>
        <w:rPr>
          <w:rFonts w:ascii="Arial" w:hAnsi="Arial" w:cs="Arial"/>
          <w:b/>
          <w:szCs w:val="20"/>
        </w:rPr>
      </w:pPr>
      <w:r w:rsidRPr="001E1012">
        <w:rPr>
          <w:rFonts w:ascii="Arial" w:hAnsi="Arial" w:cs="Arial"/>
          <w:b/>
          <w:szCs w:val="20"/>
        </w:rPr>
        <w:t>CLÁUSULA DÉCIMA SÉTIMA - DAS PENALIDADES</w:t>
      </w:r>
    </w:p>
    <w:p w:rsidR="001E1012" w:rsidRPr="001E1012" w:rsidRDefault="001E1012" w:rsidP="00E110E6">
      <w:pPr>
        <w:spacing w:after="0"/>
        <w:jc w:val="both"/>
        <w:rPr>
          <w:rFonts w:ascii="Arial" w:hAnsi="Arial" w:cs="Arial"/>
          <w:szCs w:val="20"/>
        </w:rPr>
      </w:pPr>
      <w:r w:rsidRPr="001E1012">
        <w:rPr>
          <w:rFonts w:ascii="Arial" w:hAnsi="Arial" w:cs="Arial"/>
          <w:szCs w:val="20"/>
        </w:rPr>
        <w:t xml:space="preserve">À CONTRATADA serão aplicadas penalidades pelo CONTRATANTE a serem apuradas na forma a saber: </w:t>
      </w:r>
    </w:p>
    <w:p w:rsidR="001E1012" w:rsidRPr="001E1012" w:rsidRDefault="001E1012" w:rsidP="00E110E6">
      <w:pPr>
        <w:spacing w:after="0"/>
        <w:jc w:val="both"/>
        <w:rPr>
          <w:rFonts w:ascii="Arial" w:hAnsi="Arial" w:cs="Arial"/>
          <w:color w:val="000000"/>
          <w:szCs w:val="20"/>
        </w:rPr>
      </w:pPr>
      <w:r w:rsidRPr="001E1012">
        <w:rPr>
          <w:rFonts w:ascii="Arial" w:hAnsi="Arial" w:cs="Arial"/>
          <w:szCs w:val="20"/>
        </w:rPr>
        <w:t xml:space="preserve">a) </w:t>
      </w:r>
      <w:r w:rsidRPr="001E1012">
        <w:rPr>
          <w:rFonts w:ascii="Arial" w:hAnsi="Arial" w:cs="Arial"/>
          <w:color w:val="000000"/>
          <w:szCs w:val="20"/>
        </w:rPr>
        <w:t xml:space="preserve">multa de </w:t>
      </w:r>
      <w:r w:rsidRPr="001E1012">
        <w:rPr>
          <w:rFonts w:ascii="Arial" w:hAnsi="Arial" w:cs="Arial"/>
          <w:szCs w:val="20"/>
        </w:rPr>
        <w:t>0,1% (</w:t>
      </w:r>
      <w:r w:rsidRPr="001E1012">
        <w:rPr>
          <w:rFonts w:ascii="Arial" w:hAnsi="Arial" w:cs="Arial"/>
          <w:i/>
          <w:szCs w:val="20"/>
        </w:rPr>
        <w:t>um décimo por cento</w:t>
      </w:r>
      <w:r w:rsidRPr="001E1012">
        <w:rPr>
          <w:rFonts w:ascii="Arial" w:hAnsi="Arial" w:cs="Arial"/>
          <w:szCs w:val="20"/>
        </w:rPr>
        <w:t>)</w:t>
      </w:r>
      <w:r w:rsidRPr="001E1012">
        <w:rPr>
          <w:rFonts w:ascii="Arial" w:hAnsi="Arial" w:cs="Arial"/>
          <w:color w:val="000000"/>
          <w:szCs w:val="20"/>
        </w:rPr>
        <w:t xml:space="preserve"> do valor contratual por dia consecutivo que exceder à data prevista para conclusão da obra; </w:t>
      </w:r>
    </w:p>
    <w:p w:rsidR="001E1012" w:rsidRPr="001E1012" w:rsidRDefault="001E1012" w:rsidP="00E110E6">
      <w:pPr>
        <w:spacing w:after="0"/>
        <w:jc w:val="both"/>
        <w:rPr>
          <w:rFonts w:ascii="Arial" w:hAnsi="Arial" w:cs="Arial"/>
          <w:color w:val="000000"/>
          <w:szCs w:val="20"/>
        </w:rPr>
      </w:pPr>
      <w:r w:rsidRPr="001E1012">
        <w:rPr>
          <w:rFonts w:ascii="Arial" w:hAnsi="Arial" w:cs="Arial"/>
          <w:color w:val="000000"/>
          <w:szCs w:val="20"/>
        </w:rPr>
        <w:t xml:space="preserve">b) multa de </w:t>
      </w:r>
      <w:r w:rsidRPr="001E1012">
        <w:rPr>
          <w:rFonts w:ascii="Arial" w:hAnsi="Arial" w:cs="Arial"/>
          <w:szCs w:val="20"/>
        </w:rPr>
        <w:t>0,1% (</w:t>
      </w:r>
      <w:r w:rsidRPr="001E1012">
        <w:rPr>
          <w:rFonts w:ascii="Arial" w:hAnsi="Arial" w:cs="Arial"/>
          <w:i/>
          <w:szCs w:val="20"/>
        </w:rPr>
        <w:t>um décimo por cento</w:t>
      </w:r>
      <w:r w:rsidRPr="001E1012">
        <w:rPr>
          <w:rFonts w:ascii="Arial" w:hAnsi="Arial" w:cs="Arial"/>
          <w:szCs w:val="20"/>
        </w:rPr>
        <w:t>)</w:t>
      </w:r>
      <w:r w:rsidRPr="001E1012">
        <w:rPr>
          <w:rFonts w:ascii="Arial" w:hAnsi="Arial" w:cs="Arial"/>
          <w:color w:val="000000"/>
          <w:szCs w:val="20"/>
        </w:rPr>
        <w:t xml:space="preserve"> do valor contratual por dia de atraso na colocação de placas, conforme modelos fornecidos pelo CONTRATANTE</w:t>
      </w:r>
      <w:r w:rsidRPr="001E1012">
        <w:rPr>
          <w:rFonts w:ascii="Arial" w:hAnsi="Arial" w:cs="Arial"/>
          <w:szCs w:val="20"/>
        </w:rPr>
        <w:t>, contado a partir do 10° dia da data da assinatura do contrato</w:t>
      </w:r>
      <w:r w:rsidRPr="001E1012">
        <w:rPr>
          <w:rFonts w:ascii="Arial" w:hAnsi="Arial" w:cs="Arial"/>
          <w:color w:val="000000"/>
          <w:szCs w:val="20"/>
        </w:rPr>
        <w:t>;</w:t>
      </w:r>
    </w:p>
    <w:p w:rsidR="001E1012" w:rsidRPr="001E1012" w:rsidRDefault="001E1012" w:rsidP="00E110E6">
      <w:pPr>
        <w:spacing w:after="0"/>
        <w:jc w:val="both"/>
        <w:rPr>
          <w:rFonts w:ascii="Arial" w:hAnsi="Arial" w:cs="Arial"/>
          <w:szCs w:val="20"/>
        </w:rPr>
      </w:pPr>
      <w:r w:rsidRPr="001E1012">
        <w:rPr>
          <w:rFonts w:ascii="Arial" w:hAnsi="Arial" w:cs="Arial"/>
          <w:color w:val="000000"/>
          <w:szCs w:val="20"/>
        </w:rPr>
        <w:t>c) multa de 1% (</w:t>
      </w:r>
      <w:r w:rsidRPr="001E1012">
        <w:rPr>
          <w:rFonts w:ascii="Arial" w:hAnsi="Arial" w:cs="Arial"/>
          <w:i/>
          <w:color w:val="000000"/>
          <w:szCs w:val="20"/>
        </w:rPr>
        <w:t>um por cento</w:t>
      </w:r>
      <w:r w:rsidRPr="001E1012">
        <w:rPr>
          <w:rFonts w:ascii="Arial" w:hAnsi="Arial" w:cs="Arial"/>
          <w:color w:val="000000"/>
          <w:szCs w:val="20"/>
        </w:rPr>
        <w:t xml:space="preserve">) do valor contratual quando, por ação, </w:t>
      </w:r>
      <w:r w:rsidRPr="001E1012">
        <w:rPr>
          <w:rFonts w:ascii="Arial" w:hAnsi="Arial" w:cs="Arial"/>
          <w:szCs w:val="20"/>
        </w:rPr>
        <w:t xml:space="preserve">omissão ou negligência, a CONTRATADA infringir qualquer das demais obrigações contratuais; </w:t>
      </w:r>
    </w:p>
    <w:p w:rsidR="001E1012" w:rsidRPr="001E1012" w:rsidRDefault="001E1012" w:rsidP="00E110E6">
      <w:pPr>
        <w:spacing w:after="0"/>
        <w:jc w:val="both"/>
        <w:rPr>
          <w:rFonts w:ascii="Arial" w:hAnsi="Arial" w:cs="Arial"/>
          <w:szCs w:val="20"/>
        </w:rPr>
      </w:pPr>
      <w:r w:rsidRPr="001E1012">
        <w:rPr>
          <w:rFonts w:ascii="Arial" w:hAnsi="Arial" w:cs="Arial"/>
          <w:szCs w:val="20"/>
        </w:rPr>
        <w:t>d) multa de 10% (</w:t>
      </w:r>
      <w:r w:rsidRPr="001E1012">
        <w:rPr>
          <w:rFonts w:ascii="Arial" w:hAnsi="Arial" w:cs="Arial"/>
          <w:i/>
          <w:szCs w:val="20"/>
        </w:rPr>
        <w:t>dez por cento</w:t>
      </w:r>
      <w:r w:rsidRPr="001E1012">
        <w:rPr>
          <w:rFonts w:ascii="Arial" w:hAnsi="Arial" w:cs="Arial"/>
          <w:szCs w:val="20"/>
        </w:rPr>
        <w:t xml:space="preserve">) do valor contratual quando a CONTRATADA ceder o Contrato, no todo ou em parte, a pessoa física ou jurídica, sem autorização do CONTRATANTE, devendo reassumir a execução da obra no prazo máximo de 15 (quinze) dias, da data da aplicação da multa, sem prejuízo de outras sanções contratuais; </w:t>
      </w:r>
    </w:p>
    <w:p w:rsidR="001E1012" w:rsidRPr="001E1012" w:rsidRDefault="001E1012" w:rsidP="00E110E6">
      <w:pPr>
        <w:spacing w:after="0"/>
        <w:jc w:val="both"/>
        <w:rPr>
          <w:rFonts w:ascii="Arial" w:hAnsi="Arial" w:cs="Arial"/>
          <w:szCs w:val="20"/>
        </w:rPr>
      </w:pPr>
      <w:r w:rsidRPr="001E1012">
        <w:rPr>
          <w:rFonts w:ascii="Arial" w:hAnsi="Arial" w:cs="Arial"/>
          <w:szCs w:val="20"/>
        </w:rPr>
        <w:t>e) multa de 20% (</w:t>
      </w:r>
      <w:r w:rsidRPr="001E1012">
        <w:rPr>
          <w:rFonts w:ascii="Arial" w:hAnsi="Arial" w:cs="Arial"/>
          <w:i/>
          <w:szCs w:val="20"/>
        </w:rPr>
        <w:t>vinte por cento</w:t>
      </w:r>
      <w:r w:rsidRPr="001E1012">
        <w:rPr>
          <w:rFonts w:ascii="Arial" w:hAnsi="Arial" w:cs="Arial"/>
          <w:szCs w:val="20"/>
        </w:rPr>
        <w:t xml:space="preserve">) do valor contratual quando ocorrer rescisão do Contrato conforme o estabelecido na Cláusula Décima Nona, Parágrafo Primeiro; </w:t>
      </w:r>
    </w:p>
    <w:p w:rsidR="001E1012" w:rsidRPr="001E1012" w:rsidRDefault="001E1012" w:rsidP="00E110E6">
      <w:pPr>
        <w:spacing w:after="0"/>
        <w:jc w:val="both"/>
        <w:rPr>
          <w:rFonts w:ascii="Arial" w:hAnsi="Arial" w:cs="Arial"/>
          <w:color w:val="000000"/>
          <w:szCs w:val="20"/>
        </w:rPr>
      </w:pPr>
      <w:r w:rsidRPr="001E1012">
        <w:rPr>
          <w:rFonts w:ascii="Arial" w:hAnsi="Arial" w:cs="Arial"/>
          <w:szCs w:val="20"/>
        </w:rPr>
        <w:t>f) suspensão do direito de participar em licitações/contratos advindos de recursos do CONTRATANTE, ou de qualquer órgão da administração direta ou indireta, pelo prazo de até 2 (</w:t>
      </w:r>
      <w:r w:rsidRPr="001E1012">
        <w:rPr>
          <w:rFonts w:ascii="Arial" w:hAnsi="Arial" w:cs="Arial"/>
          <w:i/>
          <w:szCs w:val="20"/>
        </w:rPr>
        <w:t>dois</w:t>
      </w:r>
      <w:r w:rsidRPr="001E1012">
        <w:rPr>
          <w:rFonts w:ascii="Arial" w:hAnsi="Arial" w:cs="Arial"/>
          <w:szCs w:val="20"/>
        </w:rPr>
        <w:t xml:space="preserve">) anos quando, por culpa da CONTRATADA, ocorrer a rescisão contratual ou </w:t>
      </w:r>
      <w:r w:rsidRPr="001E1012">
        <w:rPr>
          <w:rFonts w:ascii="Arial" w:hAnsi="Arial" w:cs="Arial"/>
          <w:color w:val="000000"/>
          <w:szCs w:val="20"/>
        </w:rPr>
        <w:t xml:space="preserve">declaração de inidoneidade, por prazo a ser estabelecido </w:t>
      </w:r>
      <w:proofErr w:type="gramStart"/>
      <w:r w:rsidRPr="001E1012">
        <w:rPr>
          <w:rFonts w:ascii="Arial" w:hAnsi="Arial" w:cs="Arial"/>
          <w:color w:val="000000"/>
          <w:szCs w:val="20"/>
        </w:rPr>
        <w:t xml:space="preserve">pelo  </w:t>
      </w:r>
      <w:r w:rsidRPr="001E1012">
        <w:rPr>
          <w:rFonts w:ascii="Arial" w:hAnsi="Arial" w:cs="Arial"/>
          <w:szCs w:val="20"/>
        </w:rPr>
        <w:t>CONTRATANTE</w:t>
      </w:r>
      <w:proofErr w:type="gramEnd"/>
      <w:r w:rsidRPr="001E1012">
        <w:rPr>
          <w:rFonts w:ascii="Arial" w:hAnsi="Arial" w:cs="Arial"/>
          <w:color w:val="000000"/>
          <w:szCs w:val="20"/>
        </w:rPr>
        <w:t xml:space="preserve"> em conformidade com a gravidade da infração cometida pela </w:t>
      </w:r>
      <w:r w:rsidRPr="001E1012">
        <w:rPr>
          <w:rFonts w:ascii="Arial" w:hAnsi="Arial" w:cs="Arial"/>
          <w:szCs w:val="20"/>
        </w:rPr>
        <w:t>CONTRATADA</w:t>
      </w:r>
      <w:r w:rsidRPr="001E1012">
        <w:rPr>
          <w:rFonts w:ascii="Arial" w:hAnsi="Arial" w:cs="Arial"/>
          <w:color w:val="000000"/>
          <w:szCs w:val="20"/>
        </w:rPr>
        <w:t>;</w:t>
      </w:r>
    </w:p>
    <w:p w:rsidR="001E1012" w:rsidRPr="001E1012" w:rsidRDefault="001E1012" w:rsidP="00E110E6">
      <w:pPr>
        <w:spacing w:after="0"/>
        <w:jc w:val="both"/>
        <w:rPr>
          <w:rFonts w:ascii="Arial" w:hAnsi="Arial" w:cs="Arial"/>
          <w:b/>
          <w:szCs w:val="20"/>
        </w:rPr>
      </w:pPr>
    </w:p>
    <w:p w:rsidR="001E1012" w:rsidRPr="001E1012" w:rsidRDefault="001E1012" w:rsidP="00E110E6">
      <w:pPr>
        <w:spacing w:after="0"/>
        <w:jc w:val="both"/>
        <w:rPr>
          <w:rFonts w:ascii="Arial" w:hAnsi="Arial" w:cs="Arial"/>
          <w:b/>
          <w:szCs w:val="20"/>
        </w:rPr>
      </w:pPr>
      <w:r w:rsidRPr="001E1012">
        <w:rPr>
          <w:rFonts w:ascii="Arial" w:hAnsi="Arial" w:cs="Arial"/>
          <w:b/>
          <w:szCs w:val="20"/>
        </w:rPr>
        <w:t>Parágrafo Primeiro</w:t>
      </w:r>
    </w:p>
    <w:p w:rsidR="001E1012" w:rsidRPr="001E1012" w:rsidRDefault="001E1012" w:rsidP="00E110E6">
      <w:pPr>
        <w:spacing w:after="0"/>
        <w:jc w:val="both"/>
        <w:rPr>
          <w:rFonts w:ascii="Arial" w:hAnsi="Arial" w:cs="Arial"/>
          <w:szCs w:val="20"/>
        </w:rPr>
      </w:pPr>
      <w:r w:rsidRPr="001E1012">
        <w:rPr>
          <w:rFonts w:ascii="Arial" w:hAnsi="Arial" w:cs="Arial"/>
          <w:szCs w:val="20"/>
        </w:rPr>
        <w:t>A multa será cobrada pelo CONTRATANTE de acordo com o estabelecido pela legislação pertinente. Caso a CONTRATADA não venha a recolher a multa devida dentro do prazo determinado, a mesma será descontada do valor das parcelas de pagamento vincendas ou será descontada do valor da garantia de execução e adicional se houver.</w:t>
      </w:r>
    </w:p>
    <w:p w:rsidR="001E1012" w:rsidRPr="001E1012" w:rsidRDefault="001E1012" w:rsidP="00E110E6">
      <w:pPr>
        <w:spacing w:after="0"/>
        <w:jc w:val="both"/>
        <w:rPr>
          <w:rFonts w:ascii="Arial" w:hAnsi="Arial" w:cs="Arial"/>
          <w:b/>
          <w:szCs w:val="20"/>
        </w:rPr>
      </w:pPr>
    </w:p>
    <w:p w:rsidR="001E1012" w:rsidRPr="001E1012" w:rsidRDefault="001E1012" w:rsidP="00E110E6">
      <w:pPr>
        <w:spacing w:after="0"/>
        <w:jc w:val="both"/>
        <w:rPr>
          <w:rFonts w:ascii="Arial" w:hAnsi="Arial" w:cs="Arial"/>
          <w:b/>
          <w:szCs w:val="20"/>
        </w:rPr>
      </w:pPr>
      <w:r w:rsidRPr="001E1012">
        <w:rPr>
          <w:rFonts w:ascii="Arial" w:hAnsi="Arial" w:cs="Arial"/>
          <w:b/>
          <w:szCs w:val="20"/>
        </w:rPr>
        <w:t>Parágrafo Segundo</w:t>
      </w:r>
    </w:p>
    <w:p w:rsidR="001E1012" w:rsidRPr="001E1012" w:rsidRDefault="001E1012" w:rsidP="00E110E6">
      <w:pPr>
        <w:spacing w:after="0"/>
        <w:jc w:val="both"/>
        <w:rPr>
          <w:rFonts w:ascii="Arial" w:hAnsi="Arial" w:cs="Arial"/>
          <w:szCs w:val="20"/>
        </w:rPr>
      </w:pPr>
      <w:r w:rsidRPr="001E1012">
        <w:rPr>
          <w:rFonts w:ascii="Arial" w:hAnsi="Arial" w:cs="Arial"/>
          <w:szCs w:val="20"/>
        </w:rPr>
        <w:t xml:space="preserve">As penalidades previstas no </w:t>
      </w:r>
      <w:r w:rsidRPr="001E1012">
        <w:rPr>
          <w:rFonts w:ascii="Arial" w:hAnsi="Arial" w:cs="Arial"/>
          <w:i/>
          <w:szCs w:val="20"/>
        </w:rPr>
        <w:t>caput</w:t>
      </w:r>
      <w:r w:rsidRPr="001E1012">
        <w:rPr>
          <w:rFonts w:ascii="Arial" w:hAnsi="Arial" w:cs="Arial"/>
          <w:szCs w:val="20"/>
        </w:rPr>
        <w:t xml:space="preserve">, poderão cumular-se e o montante das multas não poderá exceder a 30% (trinta por cento) do valor contratual e, também, não excluem a possibilidade de rescisão administrativa do Contrato. </w:t>
      </w:r>
    </w:p>
    <w:p w:rsidR="001E1012" w:rsidRPr="001E1012" w:rsidRDefault="001E1012" w:rsidP="00E110E6">
      <w:pPr>
        <w:spacing w:after="0"/>
        <w:jc w:val="both"/>
        <w:rPr>
          <w:rFonts w:ascii="Arial" w:hAnsi="Arial" w:cs="Arial"/>
          <w:b/>
          <w:szCs w:val="20"/>
        </w:rPr>
      </w:pPr>
    </w:p>
    <w:p w:rsidR="001E1012" w:rsidRPr="001E1012" w:rsidRDefault="001E1012" w:rsidP="00E110E6">
      <w:pPr>
        <w:spacing w:after="0"/>
        <w:jc w:val="both"/>
        <w:rPr>
          <w:rFonts w:ascii="Arial" w:hAnsi="Arial" w:cs="Arial"/>
          <w:b/>
          <w:szCs w:val="20"/>
        </w:rPr>
      </w:pPr>
      <w:r w:rsidRPr="001E1012">
        <w:rPr>
          <w:rFonts w:ascii="Arial" w:hAnsi="Arial" w:cs="Arial"/>
          <w:b/>
          <w:szCs w:val="20"/>
        </w:rPr>
        <w:t>CLÁUSULA DÉCIMA OITAVA - DA APLICAÇÃO DAS PENALIDADES</w:t>
      </w:r>
    </w:p>
    <w:p w:rsidR="001E1012" w:rsidRPr="001E1012" w:rsidRDefault="001E1012" w:rsidP="00E110E6">
      <w:pPr>
        <w:pStyle w:val="Corpodetexto"/>
        <w:rPr>
          <w:rFonts w:ascii="Arial" w:hAnsi="Arial" w:cs="Arial"/>
          <w:color w:val="auto"/>
          <w:sz w:val="20"/>
        </w:rPr>
      </w:pPr>
      <w:r w:rsidRPr="001E1012">
        <w:rPr>
          <w:rFonts w:ascii="Arial" w:hAnsi="Arial" w:cs="Arial"/>
          <w:color w:val="auto"/>
          <w:sz w:val="20"/>
        </w:rPr>
        <w:t xml:space="preserve">Quando forem verificadas situações, que ensejarem a aplicação das penalidades/multas, previstas na cláusula anterior, o CONTRATANTE dará início ao procedimento administrativo cabível, para apuração dos fatos e respectivas sanções se necessárias, mediante prévia notificação ao contratado dos atos a serem realizados. </w:t>
      </w:r>
    </w:p>
    <w:p w:rsidR="001E1012" w:rsidRPr="001E1012" w:rsidRDefault="001E1012" w:rsidP="00E110E6">
      <w:pPr>
        <w:spacing w:after="0"/>
        <w:jc w:val="both"/>
        <w:rPr>
          <w:rFonts w:ascii="Arial" w:hAnsi="Arial" w:cs="Arial"/>
          <w:b/>
          <w:bCs/>
          <w:szCs w:val="20"/>
        </w:rPr>
      </w:pPr>
    </w:p>
    <w:p w:rsidR="001E1012" w:rsidRPr="001E1012" w:rsidRDefault="001E1012" w:rsidP="00E110E6">
      <w:pPr>
        <w:pStyle w:val="Ttulo11"/>
        <w:tabs>
          <w:tab w:val="left" w:pos="0"/>
        </w:tabs>
        <w:ind w:left="0"/>
        <w:rPr>
          <w:rFonts w:ascii="Arial" w:hAnsi="Arial" w:cs="Arial"/>
          <w:color w:val="auto"/>
        </w:rPr>
      </w:pPr>
      <w:r w:rsidRPr="001E1012">
        <w:rPr>
          <w:rFonts w:ascii="Arial" w:hAnsi="Arial" w:cs="Arial"/>
          <w:color w:val="auto"/>
        </w:rPr>
        <w:t>Parágrafo Primeiro</w:t>
      </w:r>
    </w:p>
    <w:p w:rsidR="001E1012" w:rsidRPr="001E1012" w:rsidRDefault="001E1012" w:rsidP="00E110E6">
      <w:pPr>
        <w:pStyle w:val="Corpodetexto"/>
        <w:rPr>
          <w:rFonts w:ascii="Arial" w:hAnsi="Arial" w:cs="Arial"/>
          <w:color w:val="auto"/>
          <w:sz w:val="20"/>
        </w:rPr>
      </w:pPr>
      <w:r w:rsidRPr="001E1012">
        <w:rPr>
          <w:rFonts w:ascii="Arial" w:hAnsi="Arial" w:cs="Arial"/>
          <w:color w:val="auto"/>
          <w:sz w:val="20"/>
        </w:rPr>
        <w:t xml:space="preserve">Compete ao </w:t>
      </w:r>
      <w:r w:rsidRPr="001E1012">
        <w:rPr>
          <w:rFonts w:ascii="Arial" w:hAnsi="Arial" w:cs="Arial"/>
          <w:iCs/>
          <w:color w:val="auto"/>
          <w:sz w:val="20"/>
        </w:rPr>
        <w:t xml:space="preserve">Prefeito Municipal o senhor Jaime da Silva </w:t>
      </w:r>
      <w:proofErr w:type="spellStart"/>
      <w:r w:rsidRPr="001E1012">
        <w:rPr>
          <w:rFonts w:ascii="Arial" w:hAnsi="Arial" w:cs="Arial"/>
          <w:iCs/>
          <w:color w:val="auto"/>
          <w:sz w:val="20"/>
        </w:rPr>
        <w:t>Stang</w:t>
      </w:r>
      <w:proofErr w:type="spellEnd"/>
      <w:r w:rsidRPr="001E1012">
        <w:rPr>
          <w:rFonts w:ascii="Arial" w:hAnsi="Arial" w:cs="Arial"/>
          <w:iCs/>
          <w:color w:val="auto"/>
          <w:sz w:val="20"/>
        </w:rPr>
        <w:t>,</w:t>
      </w:r>
      <w:r w:rsidRPr="001E1012">
        <w:rPr>
          <w:rFonts w:ascii="Arial" w:hAnsi="Arial" w:cs="Arial"/>
          <w:color w:val="auto"/>
          <w:sz w:val="20"/>
        </w:rPr>
        <w:t xml:space="preserve"> quando for o caso, a aplicação ou a dispensa de penalidades/multas. </w:t>
      </w:r>
    </w:p>
    <w:p w:rsidR="001E1012" w:rsidRPr="001E1012" w:rsidRDefault="001E1012" w:rsidP="00E110E6">
      <w:pPr>
        <w:spacing w:after="0"/>
        <w:jc w:val="both"/>
        <w:rPr>
          <w:rFonts w:ascii="Arial" w:hAnsi="Arial" w:cs="Arial"/>
          <w:b/>
          <w:szCs w:val="20"/>
        </w:rPr>
      </w:pPr>
    </w:p>
    <w:p w:rsidR="006A2CCC" w:rsidRDefault="006A2CCC" w:rsidP="00E110E6">
      <w:pPr>
        <w:spacing w:after="0"/>
        <w:jc w:val="both"/>
        <w:rPr>
          <w:rFonts w:ascii="Arial" w:hAnsi="Arial" w:cs="Arial"/>
          <w:b/>
          <w:szCs w:val="20"/>
        </w:rPr>
      </w:pPr>
    </w:p>
    <w:p w:rsidR="006A2CCC" w:rsidRDefault="006A2CCC" w:rsidP="00E110E6">
      <w:pPr>
        <w:spacing w:after="0"/>
        <w:jc w:val="both"/>
        <w:rPr>
          <w:rFonts w:ascii="Arial" w:hAnsi="Arial" w:cs="Arial"/>
          <w:b/>
          <w:szCs w:val="20"/>
        </w:rPr>
      </w:pPr>
    </w:p>
    <w:p w:rsidR="001E1012" w:rsidRPr="001E1012" w:rsidRDefault="001E1012" w:rsidP="00E110E6">
      <w:pPr>
        <w:spacing w:after="0"/>
        <w:jc w:val="both"/>
        <w:rPr>
          <w:rFonts w:ascii="Arial" w:hAnsi="Arial" w:cs="Arial"/>
          <w:b/>
          <w:szCs w:val="20"/>
        </w:rPr>
      </w:pPr>
      <w:r w:rsidRPr="001E1012">
        <w:rPr>
          <w:rFonts w:ascii="Arial" w:hAnsi="Arial" w:cs="Arial"/>
          <w:b/>
          <w:szCs w:val="20"/>
        </w:rPr>
        <w:lastRenderedPageBreak/>
        <w:t>Parágrafo Segundo</w:t>
      </w:r>
    </w:p>
    <w:p w:rsidR="001E1012" w:rsidRPr="001E1012" w:rsidRDefault="001E1012" w:rsidP="00E110E6">
      <w:pPr>
        <w:spacing w:after="0"/>
        <w:jc w:val="both"/>
        <w:rPr>
          <w:rFonts w:ascii="Arial" w:hAnsi="Arial" w:cs="Arial"/>
          <w:szCs w:val="20"/>
        </w:rPr>
      </w:pPr>
      <w:r w:rsidRPr="001E1012">
        <w:rPr>
          <w:rFonts w:ascii="Arial" w:hAnsi="Arial" w:cs="Arial"/>
          <w:szCs w:val="20"/>
        </w:rPr>
        <w:t>É facultado à CONTRATADA recorrer, conforme estabelece a legislação vigente, quando não concordar com as penalidades aplicadas.</w:t>
      </w:r>
    </w:p>
    <w:p w:rsidR="001E1012" w:rsidRPr="001E1012" w:rsidRDefault="001E1012" w:rsidP="00E110E6">
      <w:pPr>
        <w:spacing w:after="0"/>
        <w:jc w:val="both"/>
        <w:rPr>
          <w:rFonts w:ascii="Arial" w:hAnsi="Arial" w:cs="Arial"/>
          <w:b/>
          <w:szCs w:val="20"/>
        </w:rPr>
      </w:pPr>
    </w:p>
    <w:p w:rsidR="001E1012" w:rsidRPr="001E1012" w:rsidRDefault="001E1012" w:rsidP="00E110E6">
      <w:pPr>
        <w:spacing w:after="0"/>
        <w:jc w:val="both"/>
        <w:rPr>
          <w:rFonts w:ascii="Arial" w:hAnsi="Arial" w:cs="Arial"/>
          <w:b/>
          <w:szCs w:val="20"/>
        </w:rPr>
      </w:pPr>
      <w:r w:rsidRPr="001E1012">
        <w:rPr>
          <w:rFonts w:ascii="Arial" w:hAnsi="Arial" w:cs="Arial"/>
          <w:b/>
          <w:szCs w:val="20"/>
        </w:rPr>
        <w:t>CLÁUSULA DÉCIMA NONA - DA RESCISÃO</w:t>
      </w:r>
    </w:p>
    <w:p w:rsidR="001E1012" w:rsidRPr="001E1012" w:rsidRDefault="001E1012" w:rsidP="00E110E6">
      <w:pPr>
        <w:pStyle w:val="Recuodecorpodetexto2"/>
        <w:ind w:left="0" w:firstLine="0"/>
        <w:rPr>
          <w:rFonts w:ascii="Arial" w:hAnsi="Arial" w:cs="Arial"/>
          <w:color w:val="auto"/>
          <w:sz w:val="20"/>
        </w:rPr>
      </w:pPr>
      <w:r w:rsidRPr="001E1012">
        <w:rPr>
          <w:rFonts w:ascii="Arial" w:hAnsi="Arial" w:cs="Arial"/>
          <w:color w:val="auto"/>
          <w:sz w:val="20"/>
        </w:rPr>
        <w:t>O CONTRATANTE se reserva o direito de rescindir o Contrato independentemente de interpelação judicial, sem que à CONTRATADA caiba o direito de indenização de qualquer espécie, nos seguintes casos:</w:t>
      </w:r>
    </w:p>
    <w:p w:rsidR="001E1012" w:rsidRPr="001E1012" w:rsidRDefault="001E1012" w:rsidP="00E110E6">
      <w:pPr>
        <w:spacing w:after="0"/>
        <w:jc w:val="both"/>
        <w:rPr>
          <w:rFonts w:ascii="Arial" w:hAnsi="Arial" w:cs="Arial"/>
          <w:szCs w:val="20"/>
        </w:rPr>
      </w:pPr>
      <w:r w:rsidRPr="001E1012">
        <w:rPr>
          <w:rFonts w:ascii="Arial" w:hAnsi="Arial" w:cs="Arial"/>
          <w:szCs w:val="20"/>
        </w:rPr>
        <w:t>a) quando a CONTRATADA falir, for dissolvida ou por superveniente incapacidade técnica;</w:t>
      </w:r>
    </w:p>
    <w:p w:rsidR="001E1012" w:rsidRPr="001E1012" w:rsidRDefault="001E1012" w:rsidP="00E110E6">
      <w:pPr>
        <w:spacing w:after="0"/>
        <w:jc w:val="both"/>
        <w:rPr>
          <w:rFonts w:ascii="Arial" w:hAnsi="Arial" w:cs="Arial"/>
          <w:szCs w:val="20"/>
        </w:rPr>
      </w:pPr>
      <w:r w:rsidRPr="001E1012">
        <w:rPr>
          <w:rFonts w:ascii="Arial" w:hAnsi="Arial" w:cs="Arial"/>
          <w:szCs w:val="20"/>
        </w:rPr>
        <w:t>b) quando a CONTRATADA transferir, no todo ou em parte, o Contrato a quaisquer empresas ou consórcios de empresas sem a prévia e expressa anuência do CONTRATANTE;</w:t>
      </w:r>
    </w:p>
    <w:p w:rsidR="001E1012" w:rsidRPr="001E1012" w:rsidRDefault="001E1012" w:rsidP="00E110E6">
      <w:pPr>
        <w:spacing w:after="0"/>
        <w:jc w:val="both"/>
        <w:rPr>
          <w:rFonts w:ascii="Arial" w:hAnsi="Arial" w:cs="Arial"/>
          <w:szCs w:val="20"/>
        </w:rPr>
      </w:pPr>
      <w:r w:rsidRPr="001E1012">
        <w:rPr>
          <w:rFonts w:ascii="Arial" w:hAnsi="Arial" w:cs="Arial"/>
          <w:szCs w:val="20"/>
        </w:rPr>
        <w:t>c) quando houver atraso dos serviços pelo prazo de 30 (</w:t>
      </w:r>
      <w:r w:rsidRPr="001E1012">
        <w:rPr>
          <w:rFonts w:ascii="Arial" w:hAnsi="Arial" w:cs="Arial"/>
          <w:i/>
          <w:szCs w:val="20"/>
        </w:rPr>
        <w:t>trinta</w:t>
      </w:r>
      <w:r w:rsidRPr="001E1012">
        <w:rPr>
          <w:rFonts w:ascii="Arial" w:hAnsi="Arial" w:cs="Arial"/>
          <w:szCs w:val="20"/>
        </w:rPr>
        <w:t xml:space="preserve">) dias por parte da CONTRATADA sem justificativa aceito pelo CONTRATANTE; </w:t>
      </w:r>
    </w:p>
    <w:p w:rsidR="001E1012" w:rsidRPr="001E1012" w:rsidRDefault="001E1012" w:rsidP="00E110E6">
      <w:pPr>
        <w:spacing w:after="0"/>
        <w:jc w:val="both"/>
        <w:rPr>
          <w:rFonts w:ascii="Arial" w:hAnsi="Arial" w:cs="Arial"/>
          <w:szCs w:val="20"/>
        </w:rPr>
      </w:pPr>
      <w:r w:rsidRPr="001E1012">
        <w:rPr>
          <w:rFonts w:ascii="Arial" w:hAnsi="Arial" w:cs="Arial"/>
          <w:szCs w:val="20"/>
        </w:rPr>
        <w:t>d) quando houver inadimplência de Cláusulas ou condições contratuais por parte da CONTRATADA e desobediência da determinação da fiscalização, e</w:t>
      </w:r>
    </w:p>
    <w:p w:rsidR="001E1012" w:rsidRPr="001E1012" w:rsidRDefault="001E1012" w:rsidP="00E110E6">
      <w:pPr>
        <w:spacing w:after="0"/>
        <w:jc w:val="both"/>
        <w:rPr>
          <w:rFonts w:ascii="Arial" w:hAnsi="Arial" w:cs="Arial"/>
          <w:szCs w:val="20"/>
        </w:rPr>
      </w:pPr>
      <w:r w:rsidRPr="001E1012">
        <w:rPr>
          <w:rFonts w:ascii="Arial" w:hAnsi="Arial" w:cs="Arial"/>
          <w:szCs w:val="20"/>
        </w:rPr>
        <w:t>e) demais hipóteses mencionadas no Art. 78 da Lei 8.666/93 e suas alterações posteriores.</w:t>
      </w:r>
    </w:p>
    <w:p w:rsidR="001E1012" w:rsidRPr="001E1012" w:rsidRDefault="001E1012" w:rsidP="00E110E6">
      <w:pPr>
        <w:pStyle w:val="Recuodecorpodetexto2"/>
        <w:ind w:left="0" w:firstLine="0"/>
        <w:rPr>
          <w:rFonts w:ascii="Arial" w:hAnsi="Arial" w:cs="Arial"/>
          <w:b/>
          <w:color w:val="auto"/>
          <w:sz w:val="20"/>
        </w:rPr>
      </w:pPr>
    </w:p>
    <w:p w:rsidR="001E1012" w:rsidRPr="001E1012" w:rsidRDefault="001E1012" w:rsidP="00E110E6">
      <w:pPr>
        <w:pStyle w:val="Recuodecorpodetexto2"/>
        <w:ind w:left="0" w:firstLine="0"/>
        <w:rPr>
          <w:rFonts w:ascii="Arial" w:hAnsi="Arial" w:cs="Arial"/>
          <w:b/>
          <w:color w:val="auto"/>
          <w:sz w:val="20"/>
        </w:rPr>
      </w:pPr>
      <w:r w:rsidRPr="001E1012">
        <w:rPr>
          <w:rFonts w:ascii="Arial" w:hAnsi="Arial" w:cs="Arial"/>
          <w:b/>
          <w:color w:val="auto"/>
          <w:sz w:val="20"/>
        </w:rPr>
        <w:t>Parágrafo Primeiro</w:t>
      </w:r>
    </w:p>
    <w:p w:rsidR="001E1012" w:rsidRPr="001E1012" w:rsidRDefault="001E1012" w:rsidP="00E110E6">
      <w:pPr>
        <w:spacing w:after="0"/>
        <w:jc w:val="both"/>
        <w:rPr>
          <w:rFonts w:ascii="Arial" w:hAnsi="Arial" w:cs="Arial"/>
          <w:szCs w:val="20"/>
        </w:rPr>
      </w:pPr>
      <w:r w:rsidRPr="001E1012">
        <w:rPr>
          <w:rFonts w:ascii="Arial" w:hAnsi="Arial" w:cs="Arial"/>
          <w:szCs w:val="20"/>
        </w:rPr>
        <w:t>Decorrido atraso na execução do objeto, por período igual ou superior a 1/3 (um terço) do prazo de execução sem manifestação da CONTRATADA, estará caracterizada a inadimplência da mesma ficando assegurado ao CONTRATANTE tomar as medidas cabíveis para a Rescisão Contratual e a aplicação da multa em conformidade com o estabelecido na Cláusula Décima Sétima, letra e).</w:t>
      </w:r>
    </w:p>
    <w:p w:rsidR="001E1012" w:rsidRPr="001E1012" w:rsidRDefault="001E1012" w:rsidP="00E110E6">
      <w:pPr>
        <w:spacing w:after="0"/>
        <w:jc w:val="both"/>
        <w:rPr>
          <w:rFonts w:ascii="Arial" w:hAnsi="Arial" w:cs="Arial"/>
          <w:szCs w:val="20"/>
        </w:rPr>
      </w:pPr>
      <w:r w:rsidRPr="001E1012">
        <w:rPr>
          <w:rFonts w:ascii="Arial" w:hAnsi="Arial" w:cs="Arial"/>
          <w:szCs w:val="20"/>
        </w:rPr>
        <w:t xml:space="preserve"> </w:t>
      </w:r>
      <w:r w:rsidRPr="001E1012">
        <w:rPr>
          <w:rFonts w:ascii="Arial" w:hAnsi="Arial" w:cs="Arial"/>
          <w:szCs w:val="20"/>
        </w:rPr>
        <w:tab/>
      </w:r>
      <w:r w:rsidRPr="001E1012">
        <w:rPr>
          <w:rFonts w:ascii="Arial" w:hAnsi="Arial" w:cs="Arial"/>
          <w:szCs w:val="20"/>
        </w:rPr>
        <w:tab/>
      </w:r>
    </w:p>
    <w:p w:rsidR="001E1012" w:rsidRPr="001E1012" w:rsidRDefault="001E1012" w:rsidP="00E110E6">
      <w:pPr>
        <w:spacing w:after="0"/>
        <w:jc w:val="both"/>
        <w:rPr>
          <w:rFonts w:ascii="Arial" w:hAnsi="Arial" w:cs="Arial"/>
          <w:b/>
          <w:szCs w:val="20"/>
        </w:rPr>
      </w:pPr>
      <w:r w:rsidRPr="001E1012">
        <w:rPr>
          <w:rFonts w:ascii="Arial" w:hAnsi="Arial" w:cs="Arial"/>
          <w:b/>
          <w:szCs w:val="20"/>
        </w:rPr>
        <w:t xml:space="preserve">Parágrafo Segundo </w:t>
      </w:r>
    </w:p>
    <w:p w:rsidR="001E1012" w:rsidRPr="001E1012" w:rsidRDefault="001E1012" w:rsidP="00E110E6">
      <w:pPr>
        <w:spacing w:after="0"/>
        <w:jc w:val="both"/>
        <w:rPr>
          <w:rFonts w:ascii="Arial" w:hAnsi="Arial" w:cs="Arial"/>
          <w:szCs w:val="20"/>
        </w:rPr>
      </w:pPr>
      <w:r w:rsidRPr="001E1012">
        <w:rPr>
          <w:rFonts w:ascii="Arial" w:hAnsi="Arial" w:cs="Arial"/>
          <w:szCs w:val="20"/>
        </w:rPr>
        <w:t>A rescisão do Contrato, quando motivada por qualquer dos itens acima relacionados, implicará a apuração de perdas e danos, a perda da garantia de execução sem embargos da aplicação das demais penalidades legais cabíveis.</w:t>
      </w:r>
    </w:p>
    <w:p w:rsidR="001E1012" w:rsidRPr="001E1012" w:rsidRDefault="001E1012" w:rsidP="00E110E6">
      <w:pPr>
        <w:spacing w:after="0"/>
        <w:jc w:val="both"/>
        <w:rPr>
          <w:rFonts w:ascii="Arial" w:hAnsi="Arial" w:cs="Arial"/>
          <w:szCs w:val="20"/>
        </w:rPr>
      </w:pPr>
    </w:p>
    <w:p w:rsidR="001E1012" w:rsidRPr="001E1012" w:rsidRDefault="001E1012" w:rsidP="00E110E6">
      <w:pPr>
        <w:spacing w:after="0"/>
        <w:jc w:val="both"/>
        <w:rPr>
          <w:rFonts w:ascii="Arial" w:hAnsi="Arial" w:cs="Arial"/>
          <w:b/>
          <w:szCs w:val="20"/>
        </w:rPr>
      </w:pPr>
      <w:r w:rsidRPr="001E1012">
        <w:rPr>
          <w:rFonts w:ascii="Arial" w:hAnsi="Arial" w:cs="Arial"/>
          <w:b/>
          <w:szCs w:val="20"/>
        </w:rPr>
        <w:t>Parágrafo Terceiro</w:t>
      </w:r>
    </w:p>
    <w:p w:rsidR="001E1012" w:rsidRPr="001E1012" w:rsidRDefault="001E1012" w:rsidP="00E110E6">
      <w:pPr>
        <w:spacing w:after="0"/>
        <w:jc w:val="both"/>
        <w:rPr>
          <w:rFonts w:ascii="Arial" w:hAnsi="Arial" w:cs="Arial"/>
          <w:szCs w:val="20"/>
        </w:rPr>
      </w:pPr>
      <w:r w:rsidRPr="001E1012">
        <w:rPr>
          <w:rFonts w:ascii="Arial" w:hAnsi="Arial" w:cs="Arial"/>
          <w:szCs w:val="20"/>
        </w:rPr>
        <w:t>Declarada a rescisão do Contrato, a CONTRATADA se obriga a entregar o objeto deste Contrato inteiramente desembaraçado, não criando dificuldades de qualquer natureza.</w:t>
      </w:r>
    </w:p>
    <w:p w:rsidR="001E1012" w:rsidRPr="001E1012" w:rsidRDefault="001E1012" w:rsidP="00E110E6">
      <w:pPr>
        <w:pStyle w:val="Recuodecorpodetexto2"/>
        <w:ind w:left="0" w:firstLine="0"/>
        <w:rPr>
          <w:rFonts w:ascii="Arial" w:hAnsi="Arial" w:cs="Arial"/>
          <w:b/>
          <w:sz w:val="20"/>
        </w:rPr>
      </w:pPr>
    </w:p>
    <w:p w:rsidR="001E1012" w:rsidRPr="001E1012" w:rsidRDefault="001E1012" w:rsidP="00E110E6">
      <w:pPr>
        <w:spacing w:after="0"/>
        <w:jc w:val="both"/>
        <w:rPr>
          <w:rFonts w:ascii="Arial" w:hAnsi="Arial" w:cs="Arial"/>
          <w:b/>
          <w:szCs w:val="20"/>
        </w:rPr>
      </w:pPr>
      <w:r w:rsidRPr="001E1012">
        <w:rPr>
          <w:rFonts w:ascii="Arial" w:hAnsi="Arial" w:cs="Arial"/>
          <w:b/>
          <w:szCs w:val="20"/>
        </w:rPr>
        <w:t>CLÁUSULA VIGÉSIMA - DA DOCUMENTAÇÃO CONTRATUAL</w:t>
      </w:r>
      <w:r w:rsidRPr="001E1012">
        <w:rPr>
          <w:rFonts w:ascii="Arial" w:hAnsi="Arial" w:cs="Arial"/>
          <w:szCs w:val="20"/>
        </w:rPr>
        <w:tab/>
      </w:r>
    </w:p>
    <w:p w:rsidR="001E1012" w:rsidRPr="001E1012" w:rsidRDefault="001E1012" w:rsidP="00E110E6">
      <w:pPr>
        <w:spacing w:after="0"/>
        <w:jc w:val="both"/>
        <w:rPr>
          <w:rFonts w:ascii="Arial" w:hAnsi="Arial" w:cs="Arial"/>
          <w:szCs w:val="20"/>
        </w:rPr>
      </w:pPr>
      <w:r w:rsidRPr="001E1012">
        <w:rPr>
          <w:rFonts w:ascii="Arial" w:hAnsi="Arial" w:cs="Arial"/>
          <w:szCs w:val="20"/>
        </w:rPr>
        <w:t>Integram e completam o presente Contrato para todos os fins de direito, obrigando as partes em todos os seus termos, os seguintes documentos cujos teores são de conhecimento da CONTRATADA: o instrumento convocatório, projetos, especificações técnicas, memoriais, bem como a proposta, planilha de serviços, cronograma físico-financeiro, anexos e pareceres que formam o processo.</w:t>
      </w:r>
    </w:p>
    <w:p w:rsidR="001E1012" w:rsidRPr="001E1012" w:rsidRDefault="001E1012" w:rsidP="00E110E6">
      <w:pPr>
        <w:pStyle w:val="Recuodecorpodetexto2"/>
        <w:ind w:left="0" w:firstLine="0"/>
        <w:rPr>
          <w:rFonts w:ascii="Arial" w:hAnsi="Arial" w:cs="Arial"/>
          <w:b/>
          <w:color w:val="auto"/>
          <w:sz w:val="20"/>
        </w:rPr>
      </w:pPr>
    </w:p>
    <w:p w:rsidR="001E1012" w:rsidRPr="001E1012" w:rsidRDefault="001E1012" w:rsidP="00E110E6">
      <w:pPr>
        <w:pStyle w:val="Recuodecorpodetexto2"/>
        <w:ind w:left="0" w:firstLine="0"/>
        <w:rPr>
          <w:rFonts w:ascii="Arial" w:hAnsi="Arial" w:cs="Arial"/>
          <w:b/>
          <w:color w:val="auto"/>
          <w:sz w:val="20"/>
        </w:rPr>
      </w:pPr>
      <w:r w:rsidRPr="001E1012">
        <w:rPr>
          <w:rFonts w:ascii="Arial" w:hAnsi="Arial" w:cs="Arial"/>
          <w:b/>
          <w:color w:val="auto"/>
          <w:sz w:val="20"/>
        </w:rPr>
        <w:t>CLÁUSULA VIGÉSIMA PRIMEIRA - DOS CASOS OMISSOS</w:t>
      </w:r>
    </w:p>
    <w:p w:rsidR="001E1012" w:rsidRPr="001E1012" w:rsidRDefault="001E1012" w:rsidP="00E110E6">
      <w:pPr>
        <w:spacing w:after="0"/>
        <w:jc w:val="both"/>
        <w:rPr>
          <w:rFonts w:ascii="Arial" w:hAnsi="Arial" w:cs="Arial"/>
          <w:szCs w:val="20"/>
        </w:rPr>
      </w:pPr>
      <w:r w:rsidRPr="001E1012">
        <w:rPr>
          <w:rFonts w:ascii="Arial" w:hAnsi="Arial" w:cs="Arial"/>
          <w:szCs w:val="20"/>
        </w:rPr>
        <w:t>Os casos omissos serão dirimidos de comum acordo entre as partes, com base na legislação em vigor e aplicáveis a espécie.</w:t>
      </w:r>
    </w:p>
    <w:p w:rsidR="001E1012" w:rsidRPr="001E1012" w:rsidRDefault="001E1012" w:rsidP="00E110E6">
      <w:pPr>
        <w:spacing w:after="0"/>
        <w:jc w:val="both"/>
        <w:rPr>
          <w:rFonts w:ascii="Arial" w:hAnsi="Arial" w:cs="Arial"/>
          <w:b/>
          <w:bCs/>
          <w:szCs w:val="20"/>
        </w:rPr>
      </w:pPr>
    </w:p>
    <w:p w:rsidR="001E1012" w:rsidRPr="001E1012" w:rsidRDefault="001E1012" w:rsidP="00E110E6">
      <w:pPr>
        <w:spacing w:after="0"/>
        <w:jc w:val="both"/>
        <w:rPr>
          <w:rFonts w:ascii="Arial" w:hAnsi="Arial" w:cs="Arial"/>
          <w:b/>
          <w:szCs w:val="20"/>
        </w:rPr>
      </w:pPr>
      <w:r w:rsidRPr="001E1012">
        <w:rPr>
          <w:rFonts w:ascii="Arial" w:hAnsi="Arial" w:cs="Arial"/>
          <w:b/>
          <w:szCs w:val="20"/>
        </w:rPr>
        <w:t>CLÁUSULA VIGÉSIMA SEGUNDA - DAS ALTERAÇÕES</w:t>
      </w:r>
      <w:r w:rsidRPr="001E1012">
        <w:rPr>
          <w:rFonts w:ascii="Arial" w:hAnsi="Arial" w:cs="Arial"/>
          <w:szCs w:val="20"/>
        </w:rPr>
        <w:tab/>
      </w:r>
      <w:r w:rsidRPr="001E1012">
        <w:rPr>
          <w:rFonts w:ascii="Arial" w:hAnsi="Arial" w:cs="Arial"/>
          <w:szCs w:val="20"/>
        </w:rPr>
        <w:tab/>
      </w:r>
    </w:p>
    <w:p w:rsidR="001E1012" w:rsidRPr="001E1012" w:rsidRDefault="001E1012" w:rsidP="00E110E6">
      <w:pPr>
        <w:spacing w:after="0"/>
        <w:jc w:val="both"/>
        <w:rPr>
          <w:rFonts w:ascii="Arial" w:hAnsi="Arial" w:cs="Arial"/>
          <w:szCs w:val="20"/>
        </w:rPr>
      </w:pPr>
      <w:r w:rsidRPr="001E1012">
        <w:rPr>
          <w:rFonts w:ascii="Arial" w:hAnsi="Arial" w:cs="Arial"/>
          <w:szCs w:val="20"/>
        </w:rPr>
        <w:t>Serão incorporados a este Contrato, mediante TERMOS ADITIVOS, quaisquer alterações nos projetos, nas especificações técnicas, nos memoriais, nas quantidades, nos prazos ou nos valores, decorrentes das obrigações assumidas pela CONTRATADA.</w:t>
      </w:r>
    </w:p>
    <w:p w:rsidR="001E1012" w:rsidRPr="001E1012" w:rsidRDefault="001E1012" w:rsidP="00E110E6">
      <w:pPr>
        <w:spacing w:after="0"/>
        <w:jc w:val="both"/>
        <w:rPr>
          <w:rFonts w:ascii="Arial" w:hAnsi="Arial" w:cs="Arial"/>
          <w:b/>
          <w:szCs w:val="20"/>
        </w:rPr>
      </w:pPr>
    </w:p>
    <w:p w:rsidR="001E1012" w:rsidRPr="001E1012" w:rsidRDefault="001E1012" w:rsidP="00E110E6">
      <w:pPr>
        <w:spacing w:after="0"/>
        <w:jc w:val="both"/>
        <w:rPr>
          <w:rFonts w:ascii="Arial" w:hAnsi="Arial" w:cs="Arial"/>
          <w:b/>
          <w:szCs w:val="20"/>
        </w:rPr>
      </w:pPr>
      <w:r w:rsidRPr="001E1012">
        <w:rPr>
          <w:rFonts w:ascii="Arial" w:hAnsi="Arial" w:cs="Arial"/>
          <w:b/>
          <w:szCs w:val="20"/>
        </w:rPr>
        <w:t>CLÁUSULA VIGÉSIMA TERCEIRA - DA VIGÊNCIA</w:t>
      </w:r>
    </w:p>
    <w:p w:rsidR="001E1012" w:rsidRPr="001E1012" w:rsidRDefault="001E1012" w:rsidP="00E110E6">
      <w:pPr>
        <w:spacing w:after="0"/>
        <w:jc w:val="both"/>
        <w:rPr>
          <w:rFonts w:ascii="Arial" w:hAnsi="Arial" w:cs="Arial"/>
          <w:szCs w:val="20"/>
        </w:rPr>
      </w:pPr>
      <w:r w:rsidRPr="001E1012">
        <w:rPr>
          <w:rFonts w:ascii="Arial" w:hAnsi="Arial" w:cs="Arial"/>
          <w:szCs w:val="20"/>
        </w:rPr>
        <w:t>O prazo de vigência do presente Contrato é até o dia 31 de dezembro de 2023.</w:t>
      </w:r>
    </w:p>
    <w:p w:rsidR="001E1012" w:rsidRPr="001E1012" w:rsidRDefault="001E1012" w:rsidP="00E110E6">
      <w:pPr>
        <w:spacing w:after="0"/>
        <w:jc w:val="both"/>
        <w:rPr>
          <w:rFonts w:ascii="Arial" w:hAnsi="Arial" w:cs="Arial"/>
          <w:b/>
          <w:szCs w:val="20"/>
        </w:rPr>
      </w:pPr>
    </w:p>
    <w:p w:rsidR="001E1012" w:rsidRPr="001E1012" w:rsidRDefault="001E1012" w:rsidP="00E110E6">
      <w:pPr>
        <w:spacing w:after="0"/>
        <w:jc w:val="both"/>
        <w:rPr>
          <w:rFonts w:ascii="Arial" w:hAnsi="Arial" w:cs="Arial"/>
          <w:b/>
          <w:szCs w:val="20"/>
        </w:rPr>
      </w:pPr>
      <w:r w:rsidRPr="001E1012">
        <w:rPr>
          <w:rFonts w:ascii="Arial" w:hAnsi="Arial" w:cs="Arial"/>
          <w:b/>
          <w:szCs w:val="20"/>
        </w:rPr>
        <w:t>CLÁUSULA VIGÉSIMA QUARTA - DO CONHECIMENTO DAS PARTES</w:t>
      </w:r>
      <w:r w:rsidRPr="001E1012">
        <w:rPr>
          <w:rFonts w:ascii="Arial" w:hAnsi="Arial" w:cs="Arial"/>
          <w:szCs w:val="20"/>
        </w:rPr>
        <w:tab/>
      </w:r>
      <w:r w:rsidRPr="001E1012">
        <w:rPr>
          <w:rFonts w:ascii="Arial" w:hAnsi="Arial" w:cs="Arial"/>
          <w:szCs w:val="20"/>
        </w:rPr>
        <w:tab/>
      </w:r>
    </w:p>
    <w:p w:rsidR="001E1012" w:rsidRPr="001E1012" w:rsidRDefault="001E1012" w:rsidP="00E110E6">
      <w:pPr>
        <w:spacing w:after="0"/>
        <w:jc w:val="both"/>
        <w:rPr>
          <w:rFonts w:ascii="Arial" w:hAnsi="Arial" w:cs="Arial"/>
          <w:szCs w:val="20"/>
        </w:rPr>
      </w:pPr>
      <w:r w:rsidRPr="001E1012">
        <w:rPr>
          <w:rFonts w:ascii="Arial" w:hAnsi="Arial" w:cs="Arial"/>
          <w:szCs w:val="20"/>
        </w:rPr>
        <w:t>Ao firmar este instrumento, declara a CONTRATADA ter plena ciência de seu conteúdo, bem como dos demais documentos vinculados ao presente Contrato.</w:t>
      </w:r>
    </w:p>
    <w:p w:rsidR="001E1012" w:rsidRPr="001E1012" w:rsidRDefault="001E1012" w:rsidP="00E110E6">
      <w:pPr>
        <w:spacing w:after="0"/>
        <w:jc w:val="both"/>
        <w:rPr>
          <w:rFonts w:ascii="Arial" w:hAnsi="Arial" w:cs="Arial"/>
          <w:b/>
          <w:szCs w:val="20"/>
        </w:rPr>
      </w:pPr>
    </w:p>
    <w:p w:rsidR="00E110E6" w:rsidRDefault="00E110E6" w:rsidP="00E110E6">
      <w:pPr>
        <w:spacing w:after="0"/>
        <w:jc w:val="both"/>
        <w:rPr>
          <w:rFonts w:ascii="Arial" w:hAnsi="Arial" w:cs="Arial"/>
          <w:b/>
          <w:szCs w:val="20"/>
        </w:rPr>
      </w:pPr>
    </w:p>
    <w:p w:rsidR="001E1012" w:rsidRPr="001E1012" w:rsidRDefault="001E1012" w:rsidP="00E110E6">
      <w:pPr>
        <w:spacing w:after="0"/>
        <w:jc w:val="both"/>
        <w:rPr>
          <w:rFonts w:ascii="Arial" w:hAnsi="Arial" w:cs="Arial"/>
          <w:b/>
          <w:szCs w:val="20"/>
        </w:rPr>
      </w:pPr>
      <w:r w:rsidRPr="001E1012">
        <w:rPr>
          <w:rFonts w:ascii="Arial" w:hAnsi="Arial" w:cs="Arial"/>
          <w:b/>
          <w:szCs w:val="20"/>
        </w:rPr>
        <w:lastRenderedPageBreak/>
        <w:t>CLÁUSULA</w:t>
      </w:r>
      <w:bookmarkStart w:id="0" w:name="_GoBack"/>
      <w:bookmarkEnd w:id="0"/>
      <w:r w:rsidRPr="001E1012">
        <w:rPr>
          <w:rFonts w:ascii="Arial" w:hAnsi="Arial" w:cs="Arial"/>
          <w:b/>
          <w:szCs w:val="20"/>
        </w:rPr>
        <w:t xml:space="preserve"> VIGÉSIMA QUINTA - DAS DISPOSIÇÕES GERAIS</w:t>
      </w:r>
    </w:p>
    <w:p w:rsidR="001E1012" w:rsidRPr="001E1012" w:rsidRDefault="001E1012" w:rsidP="00E110E6">
      <w:pPr>
        <w:spacing w:after="0"/>
        <w:jc w:val="both"/>
        <w:rPr>
          <w:rFonts w:ascii="Arial" w:hAnsi="Arial" w:cs="Arial"/>
          <w:szCs w:val="20"/>
        </w:rPr>
      </w:pPr>
      <w:r w:rsidRPr="001E1012">
        <w:rPr>
          <w:rFonts w:ascii="Arial" w:hAnsi="Arial" w:cs="Arial"/>
          <w:szCs w:val="20"/>
        </w:rPr>
        <w:t>Havendo discrepância entre os valores indicados numericamente e por extenso, fica desde já acordado entre as partes contratantes que, sempre prevalecerão aqueles mencionados por extenso.</w:t>
      </w:r>
    </w:p>
    <w:p w:rsidR="001E1012" w:rsidRPr="001E1012" w:rsidRDefault="001E1012" w:rsidP="00E110E6">
      <w:pPr>
        <w:spacing w:after="0"/>
        <w:jc w:val="both"/>
        <w:rPr>
          <w:rFonts w:ascii="Arial" w:hAnsi="Arial" w:cs="Arial"/>
          <w:b/>
          <w:szCs w:val="20"/>
        </w:rPr>
      </w:pPr>
    </w:p>
    <w:p w:rsidR="001E1012" w:rsidRPr="001E1012" w:rsidRDefault="001E1012" w:rsidP="00E110E6">
      <w:pPr>
        <w:spacing w:after="0"/>
        <w:jc w:val="both"/>
        <w:rPr>
          <w:rFonts w:ascii="Arial" w:hAnsi="Arial" w:cs="Arial"/>
          <w:b/>
          <w:szCs w:val="20"/>
        </w:rPr>
      </w:pPr>
      <w:r w:rsidRPr="001E1012">
        <w:rPr>
          <w:rFonts w:ascii="Arial" w:hAnsi="Arial" w:cs="Arial"/>
          <w:b/>
          <w:szCs w:val="20"/>
        </w:rPr>
        <w:t>Parágrafo Único</w:t>
      </w:r>
    </w:p>
    <w:p w:rsidR="001E1012" w:rsidRPr="001E1012" w:rsidRDefault="001E1012" w:rsidP="00E110E6">
      <w:pPr>
        <w:spacing w:after="0"/>
        <w:jc w:val="both"/>
        <w:rPr>
          <w:rFonts w:ascii="Arial" w:hAnsi="Arial" w:cs="Arial"/>
          <w:color w:val="000000"/>
          <w:szCs w:val="20"/>
        </w:rPr>
      </w:pPr>
      <w:r w:rsidRPr="001E1012">
        <w:rPr>
          <w:rFonts w:ascii="Arial" w:hAnsi="Arial" w:cs="Arial"/>
          <w:color w:val="000000"/>
          <w:szCs w:val="20"/>
        </w:rPr>
        <w:t>Qualquer objeto de valor histórico, valor significativo que venha a ser descoberto, em qualquer parte do canteiro de obras e/ou local em que está sendo executado o objeto do presente edital, deverá a Contratada notificar à fiscalização e aguardar instruções sobre os procedimentos a serem seguidos.</w:t>
      </w:r>
    </w:p>
    <w:p w:rsidR="001E1012" w:rsidRPr="001E1012" w:rsidRDefault="001E1012" w:rsidP="00E110E6">
      <w:pPr>
        <w:spacing w:after="0"/>
        <w:jc w:val="both"/>
        <w:rPr>
          <w:rFonts w:ascii="Arial" w:hAnsi="Arial" w:cs="Arial"/>
          <w:color w:val="000000"/>
          <w:szCs w:val="20"/>
        </w:rPr>
      </w:pPr>
    </w:p>
    <w:p w:rsidR="001E1012" w:rsidRPr="001E1012" w:rsidRDefault="001E1012" w:rsidP="00E110E6">
      <w:pPr>
        <w:spacing w:after="0"/>
        <w:jc w:val="both"/>
        <w:rPr>
          <w:rFonts w:ascii="Arial" w:hAnsi="Arial" w:cs="Arial"/>
          <w:b/>
          <w:szCs w:val="20"/>
        </w:rPr>
      </w:pPr>
      <w:r w:rsidRPr="001E1012">
        <w:rPr>
          <w:rFonts w:ascii="Arial" w:hAnsi="Arial" w:cs="Arial"/>
          <w:b/>
          <w:szCs w:val="20"/>
        </w:rPr>
        <w:t>CLÁUSULA VIGÉSIMA SEXTA - DO FORO</w:t>
      </w:r>
    </w:p>
    <w:p w:rsidR="001E1012" w:rsidRPr="001E1012" w:rsidRDefault="001E1012" w:rsidP="00E110E6">
      <w:pPr>
        <w:spacing w:after="0"/>
        <w:jc w:val="both"/>
        <w:rPr>
          <w:rFonts w:ascii="Arial" w:hAnsi="Arial" w:cs="Arial"/>
          <w:color w:val="000000"/>
          <w:szCs w:val="20"/>
        </w:rPr>
      </w:pPr>
      <w:r w:rsidRPr="001E1012">
        <w:rPr>
          <w:rFonts w:ascii="Arial" w:hAnsi="Arial" w:cs="Arial"/>
          <w:color w:val="000000"/>
          <w:szCs w:val="20"/>
        </w:rPr>
        <w:t>As partes elegem o foro da Comarca de Salto do Lontra, Estado do Paraná, para dirimir quaisquer dúvidas oriundas do presente Contrato, renunciando a qualquer outro, por mais privilegiado que seja.</w:t>
      </w:r>
    </w:p>
    <w:p w:rsidR="001E1012" w:rsidRPr="001E1012" w:rsidRDefault="001E1012" w:rsidP="00E110E6">
      <w:pPr>
        <w:spacing w:after="0"/>
        <w:jc w:val="both"/>
        <w:rPr>
          <w:rFonts w:ascii="Arial" w:hAnsi="Arial" w:cs="Arial"/>
          <w:color w:val="000000"/>
          <w:szCs w:val="20"/>
        </w:rPr>
      </w:pPr>
      <w:r w:rsidRPr="001E1012">
        <w:rPr>
          <w:rFonts w:ascii="Arial" w:hAnsi="Arial" w:cs="Arial"/>
          <w:color w:val="000000"/>
          <w:szCs w:val="20"/>
        </w:rPr>
        <w:t>E assim, por estarem justos e contratados assinam o presente em duas vias de igual teor e forma, na presença das testemunhas abaixo.</w:t>
      </w:r>
    </w:p>
    <w:p w:rsidR="00FC1C7C" w:rsidRPr="001E1012" w:rsidRDefault="00FC1C7C" w:rsidP="00FC1C7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C1C7C" w:rsidRPr="001E1012" w:rsidRDefault="00FC1C7C" w:rsidP="00FC1C7C">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r w:rsidRPr="001E1012">
        <w:rPr>
          <w:rFonts w:ascii="Arial" w:eastAsia="Times New Roman" w:hAnsi="Arial" w:cs="Arial"/>
          <w:szCs w:val="20"/>
          <w:lang w:eastAsia="pt-BR"/>
        </w:rPr>
        <w:t xml:space="preserve">Nova Esperança do Sudoeste, PR, </w:t>
      </w:r>
      <w:r w:rsidR="008F10FB">
        <w:rPr>
          <w:rFonts w:ascii="Arial" w:eastAsia="Times New Roman" w:hAnsi="Arial" w:cs="Arial"/>
          <w:szCs w:val="20"/>
          <w:lang w:eastAsia="pt-BR"/>
        </w:rPr>
        <w:t>17 de agosto de 2021.</w:t>
      </w:r>
    </w:p>
    <w:p w:rsidR="00FC1C7C" w:rsidRPr="001E1012" w:rsidRDefault="00FC1C7C" w:rsidP="00FC1C7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C1C7C" w:rsidRPr="001E1012" w:rsidRDefault="00FC1C7C" w:rsidP="00FC1C7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C1C7C" w:rsidRDefault="00FC1C7C" w:rsidP="00FC1C7C">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E34B25" w:rsidRPr="001E1012" w:rsidRDefault="00E34B25" w:rsidP="00FC1C7C">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FC1C7C" w:rsidRPr="001E1012" w:rsidRDefault="00FC1C7C" w:rsidP="00FC1C7C">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FC1C7C" w:rsidRPr="001E1012" w:rsidRDefault="00FC1C7C" w:rsidP="00FC1C7C">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FC1C7C" w:rsidRPr="001E1012" w:rsidRDefault="00FC1C7C" w:rsidP="00FC1C7C">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1E1012">
        <w:rPr>
          <w:rFonts w:ascii="Arial" w:eastAsia="Times New Roman" w:hAnsi="Arial" w:cs="Arial"/>
          <w:b/>
          <w:szCs w:val="20"/>
          <w:lang w:eastAsia="pt-BR"/>
        </w:rPr>
        <w:t>MUNICÍPIO DE NOVA ESPERANÇA DO SUDOESTE</w:t>
      </w:r>
    </w:p>
    <w:p w:rsidR="00FC1C7C" w:rsidRPr="001E1012" w:rsidRDefault="00FC1C7C" w:rsidP="00FC1C7C">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1E1012">
        <w:rPr>
          <w:rFonts w:ascii="Arial" w:eastAsia="Times New Roman" w:hAnsi="Arial" w:cs="Arial"/>
          <w:b/>
          <w:szCs w:val="20"/>
          <w:lang w:eastAsia="pt-BR"/>
        </w:rPr>
        <w:t>CONTRATANTE</w:t>
      </w:r>
    </w:p>
    <w:p w:rsidR="00FC1C7C" w:rsidRPr="001E1012" w:rsidRDefault="00FC1C7C" w:rsidP="00FC1C7C">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1E1012">
        <w:rPr>
          <w:rFonts w:ascii="Arial" w:eastAsia="Times New Roman" w:hAnsi="Arial" w:cs="Arial"/>
          <w:szCs w:val="20"/>
          <w:lang w:eastAsia="pt-BR"/>
        </w:rPr>
        <w:t>JAIME DA SILVA STANG</w:t>
      </w:r>
    </w:p>
    <w:p w:rsidR="00FC1C7C" w:rsidRPr="001E1012" w:rsidRDefault="00FC1C7C" w:rsidP="00FC1C7C">
      <w:pPr>
        <w:overflowPunct w:val="0"/>
        <w:autoSpaceDE w:val="0"/>
        <w:autoSpaceDN w:val="0"/>
        <w:adjustRightInd w:val="0"/>
        <w:spacing w:after="0" w:line="240" w:lineRule="auto"/>
        <w:jc w:val="center"/>
        <w:textAlignment w:val="baseline"/>
        <w:rPr>
          <w:rFonts w:ascii="Arial" w:eastAsia="Times New Roman" w:hAnsi="Arial" w:cs="Arial"/>
          <w:i/>
          <w:szCs w:val="20"/>
          <w:lang w:eastAsia="pt-BR"/>
        </w:rPr>
      </w:pPr>
      <w:r w:rsidRPr="001E1012">
        <w:rPr>
          <w:rFonts w:ascii="Arial" w:eastAsia="Times New Roman" w:hAnsi="Arial" w:cs="Arial"/>
          <w:i/>
          <w:szCs w:val="20"/>
          <w:lang w:eastAsia="pt-BR"/>
        </w:rPr>
        <w:t xml:space="preserve">Prefeito Municipal </w:t>
      </w:r>
    </w:p>
    <w:p w:rsidR="00FC1C7C" w:rsidRPr="001E1012" w:rsidRDefault="00FC1C7C" w:rsidP="00FC1C7C">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FC1C7C" w:rsidRPr="001E1012" w:rsidRDefault="00FC1C7C" w:rsidP="00FC1C7C">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FC1C7C" w:rsidRPr="001E1012" w:rsidRDefault="00FC1C7C" w:rsidP="00FC1C7C">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FC1C7C" w:rsidRPr="001E1012" w:rsidRDefault="00FC1C7C" w:rsidP="00FC1C7C">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FC1C7C" w:rsidRPr="001E1012" w:rsidRDefault="00FC1C7C" w:rsidP="00FC1C7C">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FC1C7C" w:rsidRPr="001E1012" w:rsidRDefault="00FC1C7C" w:rsidP="00FC1C7C">
      <w:pPr>
        <w:overflowPunct w:val="0"/>
        <w:autoSpaceDE w:val="0"/>
        <w:autoSpaceDN w:val="0"/>
        <w:adjustRightInd w:val="0"/>
        <w:spacing w:after="0" w:line="240" w:lineRule="auto"/>
        <w:jc w:val="center"/>
        <w:textAlignment w:val="baseline"/>
        <w:rPr>
          <w:rFonts w:ascii="Arial" w:eastAsia="Times New Roman" w:hAnsi="Arial" w:cs="Arial"/>
          <w:b/>
          <w:bCs/>
          <w:szCs w:val="20"/>
          <w:lang w:eastAsia="pt-BR"/>
        </w:rPr>
      </w:pPr>
      <w:r w:rsidRPr="001E1012">
        <w:rPr>
          <w:rFonts w:ascii="Arial" w:eastAsia="Times New Roman" w:hAnsi="Arial" w:cs="Arial"/>
          <w:b/>
          <w:bCs/>
          <w:szCs w:val="20"/>
          <w:lang w:eastAsia="pt-BR"/>
        </w:rPr>
        <w:t>TONELLI ENGENHARIA EIRELI - ME</w:t>
      </w:r>
    </w:p>
    <w:p w:rsidR="00FC1C7C" w:rsidRPr="001E1012" w:rsidRDefault="00FC1C7C" w:rsidP="00FC1C7C">
      <w:pPr>
        <w:overflowPunct w:val="0"/>
        <w:autoSpaceDE w:val="0"/>
        <w:autoSpaceDN w:val="0"/>
        <w:adjustRightInd w:val="0"/>
        <w:spacing w:after="0" w:line="240" w:lineRule="auto"/>
        <w:jc w:val="center"/>
        <w:textAlignment w:val="baseline"/>
        <w:rPr>
          <w:rFonts w:ascii="Arial" w:eastAsia="Times New Roman" w:hAnsi="Arial" w:cs="Arial"/>
          <w:b/>
          <w:bCs/>
          <w:szCs w:val="20"/>
          <w:lang w:eastAsia="pt-BR"/>
        </w:rPr>
      </w:pPr>
      <w:r w:rsidRPr="001E1012">
        <w:rPr>
          <w:rFonts w:ascii="Arial" w:eastAsia="Times New Roman" w:hAnsi="Arial" w:cs="Arial"/>
          <w:b/>
          <w:bCs/>
          <w:szCs w:val="20"/>
          <w:lang w:eastAsia="pt-BR"/>
        </w:rPr>
        <w:t>CONTRATADO</w:t>
      </w:r>
    </w:p>
    <w:p w:rsidR="00FC1C7C" w:rsidRPr="001E1012" w:rsidRDefault="00FC1C7C" w:rsidP="00FC1C7C">
      <w:pPr>
        <w:overflowPunct w:val="0"/>
        <w:autoSpaceDE w:val="0"/>
        <w:autoSpaceDN w:val="0"/>
        <w:adjustRightInd w:val="0"/>
        <w:spacing w:after="0" w:line="240" w:lineRule="auto"/>
        <w:jc w:val="center"/>
        <w:textAlignment w:val="baseline"/>
        <w:rPr>
          <w:rFonts w:ascii="Arial" w:eastAsia="Times New Roman" w:hAnsi="Arial" w:cs="Arial"/>
          <w:i/>
          <w:szCs w:val="20"/>
          <w:lang w:eastAsia="pt-BR"/>
        </w:rPr>
      </w:pPr>
      <w:r w:rsidRPr="001E1012">
        <w:rPr>
          <w:rFonts w:ascii="Arial" w:eastAsia="Times New Roman" w:hAnsi="Arial" w:cs="Arial"/>
          <w:i/>
          <w:szCs w:val="20"/>
          <w:lang w:eastAsia="pt-BR"/>
        </w:rPr>
        <w:t>MARCELO TONELLI</w:t>
      </w:r>
    </w:p>
    <w:p w:rsidR="00FC1C7C" w:rsidRPr="001E1012" w:rsidRDefault="00FC1C7C" w:rsidP="00FC1C7C">
      <w:pPr>
        <w:overflowPunct w:val="0"/>
        <w:autoSpaceDE w:val="0"/>
        <w:autoSpaceDN w:val="0"/>
        <w:adjustRightInd w:val="0"/>
        <w:spacing w:after="0" w:line="240" w:lineRule="auto"/>
        <w:jc w:val="center"/>
        <w:textAlignment w:val="baseline"/>
        <w:rPr>
          <w:rFonts w:ascii="Arial" w:eastAsia="Times New Roman" w:hAnsi="Arial" w:cs="Arial"/>
          <w:i/>
          <w:szCs w:val="20"/>
          <w:lang w:eastAsia="pt-BR"/>
        </w:rPr>
      </w:pPr>
      <w:r w:rsidRPr="001E1012">
        <w:rPr>
          <w:rFonts w:ascii="Arial" w:eastAsia="Times New Roman" w:hAnsi="Arial" w:cs="Arial"/>
          <w:i/>
          <w:szCs w:val="20"/>
          <w:lang w:eastAsia="pt-BR"/>
        </w:rPr>
        <w:t>Administrador</w:t>
      </w:r>
    </w:p>
    <w:p w:rsidR="00FC1C7C" w:rsidRPr="001E1012" w:rsidRDefault="00FC1C7C" w:rsidP="00FC1C7C">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FC1C7C" w:rsidRPr="001E1012" w:rsidRDefault="00FC1C7C" w:rsidP="00FC1C7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C1C7C" w:rsidRPr="001E1012" w:rsidRDefault="00FC1C7C" w:rsidP="00FC1C7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C1C7C" w:rsidRPr="001E1012" w:rsidRDefault="00FC1C7C" w:rsidP="00FC1C7C">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1E1012">
        <w:rPr>
          <w:rFonts w:ascii="Arial" w:eastAsia="Times New Roman" w:hAnsi="Arial" w:cs="Arial"/>
          <w:b/>
          <w:szCs w:val="20"/>
          <w:lang w:eastAsia="pt-BR"/>
        </w:rPr>
        <w:t xml:space="preserve">TESTEMUNHAS: </w:t>
      </w:r>
    </w:p>
    <w:p w:rsidR="00FC1C7C" w:rsidRPr="001E1012" w:rsidRDefault="00FC1C7C" w:rsidP="00FC1C7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466148" w:rsidTr="00466148">
        <w:tc>
          <w:tcPr>
            <w:tcW w:w="4814" w:type="dxa"/>
          </w:tcPr>
          <w:p w:rsidR="00466148" w:rsidRDefault="00466148">
            <w:pPr>
              <w:rPr>
                <w:rFonts w:ascii="Arial" w:eastAsia="Times New Roman" w:hAnsi="Arial" w:cs="Arial"/>
                <w:szCs w:val="20"/>
                <w:lang w:eastAsia="pt-BR"/>
              </w:rPr>
            </w:pPr>
            <w:r w:rsidRPr="001E1012">
              <w:rPr>
                <w:rFonts w:ascii="Arial" w:eastAsia="Times New Roman" w:hAnsi="Arial" w:cs="Arial"/>
                <w:szCs w:val="20"/>
                <w:lang w:eastAsia="pt-BR"/>
              </w:rPr>
              <w:t>Nome:</w:t>
            </w:r>
          </w:p>
          <w:p w:rsidR="00466148" w:rsidRDefault="00466148"/>
        </w:tc>
        <w:tc>
          <w:tcPr>
            <w:tcW w:w="4815" w:type="dxa"/>
          </w:tcPr>
          <w:p w:rsidR="00466148" w:rsidRDefault="00466148">
            <w:r w:rsidRPr="001E1012">
              <w:rPr>
                <w:rFonts w:ascii="Arial" w:eastAsia="Times New Roman" w:hAnsi="Arial" w:cs="Arial"/>
                <w:szCs w:val="20"/>
                <w:lang w:eastAsia="pt-BR"/>
              </w:rPr>
              <w:t>Nome:</w:t>
            </w:r>
          </w:p>
        </w:tc>
      </w:tr>
      <w:tr w:rsidR="00466148" w:rsidTr="00466148">
        <w:tc>
          <w:tcPr>
            <w:tcW w:w="4814" w:type="dxa"/>
          </w:tcPr>
          <w:p w:rsidR="00466148" w:rsidRDefault="00466148">
            <w:pPr>
              <w:rPr>
                <w:rFonts w:ascii="Arial" w:eastAsia="Times New Roman" w:hAnsi="Arial" w:cs="Arial"/>
                <w:szCs w:val="20"/>
                <w:lang w:eastAsia="pt-BR"/>
              </w:rPr>
            </w:pPr>
            <w:r w:rsidRPr="001E1012">
              <w:rPr>
                <w:rFonts w:ascii="Arial" w:eastAsia="Times New Roman" w:hAnsi="Arial" w:cs="Arial"/>
                <w:szCs w:val="20"/>
                <w:lang w:eastAsia="pt-BR"/>
              </w:rPr>
              <w:t>RG nº:</w:t>
            </w:r>
          </w:p>
          <w:p w:rsidR="00466148" w:rsidRDefault="00466148"/>
        </w:tc>
        <w:tc>
          <w:tcPr>
            <w:tcW w:w="4815" w:type="dxa"/>
          </w:tcPr>
          <w:p w:rsidR="00466148" w:rsidRDefault="00466148">
            <w:r w:rsidRPr="001E1012">
              <w:rPr>
                <w:rFonts w:ascii="Arial" w:eastAsia="Times New Roman" w:hAnsi="Arial" w:cs="Arial"/>
                <w:szCs w:val="20"/>
                <w:lang w:eastAsia="pt-BR"/>
              </w:rPr>
              <w:t>RG nº:</w:t>
            </w:r>
          </w:p>
        </w:tc>
      </w:tr>
      <w:tr w:rsidR="00466148" w:rsidTr="00466148">
        <w:tc>
          <w:tcPr>
            <w:tcW w:w="4814" w:type="dxa"/>
          </w:tcPr>
          <w:p w:rsidR="00466148" w:rsidRDefault="00466148">
            <w:proofErr w:type="spellStart"/>
            <w:r w:rsidRPr="001E1012">
              <w:rPr>
                <w:rFonts w:ascii="Arial" w:eastAsia="Times New Roman" w:hAnsi="Arial" w:cs="Arial"/>
                <w:szCs w:val="20"/>
                <w:lang w:eastAsia="pt-BR"/>
              </w:rPr>
              <w:t>Ass</w:t>
            </w:r>
            <w:proofErr w:type="spellEnd"/>
            <w:r w:rsidRPr="001E1012">
              <w:rPr>
                <w:rFonts w:ascii="Arial" w:eastAsia="Times New Roman" w:hAnsi="Arial" w:cs="Arial"/>
                <w:szCs w:val="20"/>
                <w:lang w:eastAsia="pt-BR"/>
              </w:rPr>
              <w:t>:</w:t>
            </w:r>
            <w:r>
              <w:rPr>
                <w:rFonts w:ascii="Arial" w:eastAsia="Times New Roman" w:hAnsi="Arial" w:cs="Arial"/>
                <w:szCs w:val="20"/>
                <w:lang w:eastAsia="pt-BR"/>
              </w:rPr>
              <w:t>______________________________</w:t>
            </w:r>
          </w:p>
        </w:tc>
        <w:tc>
          <w:tcPr>
            <w:tcW w:w="4815" w:type="dxa"/>
          </w:tcPr>
          <w:p w:rsidR="00466148" w:rsidRDefault="00466148">
            <w:proofErr w:type="spellStart"/>
            <w:r w:rsidRPr="001E1012">
              <w:rPr>
                <w:rFonts w:ascii="Arial" w:eastAsia="Times New Roman" w:hAnsi="Arial" w:cs="Arial"/>
                <w:szCs w:val="20"/>
                <w:lang w:eastAsia="pt-BR"/>
              </w:rPr>
              <w:t>Ass</w:t>
            </w:r>
            <w:proofErr w:type="spellEnd"/>
            <w:r w:rsidRPr="001E1012">
              <w:rPr>
                <w:rFonts w:ascii="Arial" w:eastAsia="Times New Roman" w:hAnsi="Arial" w:cs="Arial"/>
                <w:szCs w:val="20"/>
                <w:lang w:eastAsia="pt-BR"/>
              </w:rPr>
              <w:t>:</w:t>
            </w:r>
            <w:r>
              <w:rPr>
                <w:rFonts w:ascii="Arial" w:eastAsia="Times New Roman" w:hAnsi="Arial" w:cs="Arial"/>
                <w:szCs w:val="20"/>
                <w:lang w:eastAsia="pt-BR"/>
              </w:rPr>
              <w:t>______________________________</w:t>
            </w:r>
          </w:p>
        </w:tc>
      </w:tr>
    </w:tbl>
    <w:p w:rsidR="00EC0A06" w:rsidRDefault="00EC0A06"/>
    <w:sectPr w:rsidR="00EC0A06" w:rsidSect="006A2CCC">
      <w:footerReference w:type="even" r:id="rId7"/>
      <w:footerReference w:type="default" r:id="rId8"/>
      <w:pgSz w:w="11907" w:h="16840" w:code="9"/>
      <w:pgMar w:top="2127" w:right="1134" w:bottom="1134" w:left="1134" w:header="720" w:footer="849" w:gutter="0"/>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3F5C" w:rsidRDefault="00E34B25">
      <w:pPr>
        <w:spacing w:after="0" w:line="240" w:lineRule="auto"/>
      </w:pPr>
      <w:r>
        <w:separator/>
      </w:r>
    </w:p>
  </w:endnote>
  <w:endnote w:type="continuationSeparator" w:id="0">
    <w:p w:rsidR="00A93F5C" w:rsidRDefault="00E34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Segoe UI Symbol"/>
    <w:charset w:val="02"/>
    <w:family w:val="auto"/>
    <w:pitch w:val="default"/>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CE5" w:rsidRDefault="00FC1C7C">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A7CE5" w:rsidRDefault="006A2CCC">
    <w:pPr>
      <w:pStyle w:val="Rodap"/>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CE5" w:rsidRDefault="00FC1C7C">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A2CCC">
      <w:rPr>
        <w:rStyle w:val="Nmerodepgina"/>
        <w:noProof/>
      </w:rPr>
      <w:t>9</w:t>
    </w:r>
    <w:r>
      <w:rPr>
        <w:rStyle w:val="Nmerodepgina"/>
      </w:rPr>
      <w:fldChar w:fldCharType="end"/>
    </w:r>
  </w:p>
  <w:p w:rsidR="00CA7CE5" w:rsidRDefault="006A2CCC">
    <w:pPr>
      <w:tabs>
        <w:tab w:val="left" w:pos="288"/>
        <w:tab w:val="left" w:pos="1008"/>
        <w:tab w:val="center" w:pos="4608"/>
      </w:tabs>
      <w:ind w:right="360"/>
      <w:jc w:val="right"/>
      <w:rPr>
        <w:rFonts w:ascii="Courier" w:hAnsi="Courier"/>
        <w:sz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3F5C" w:rsidRDefault="00E34B25">
      <w:pPr>
        <w:spacing w:after="0" w:line="240" w:lineRule="auto"/>
      </w:pPr>
      <w:r>
        <w:separator/>
      </w:r>
    </w:p>
  </w:footnote>
  <w:footnote w:type="continuationSeparator" w:id="0">
    <w:p w:rsidR="00A93F5C" w:rsidRDefault="00E34B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tulo11"/>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0000003"/>
    <w:multiLevelType w:val="multilevel"/>
    <w:tmpl w:val="00000003"/>
    <w:name w:val="WW8Num3"/>
    <w:lvl w:ilvl="0">
      <w:start w:val="1"/>
      <w:numFmt w:val="bullet"/>
      <w:lvlText w:val=""/>
      <w:lvlJc w:val="left"/>
      <w:pPr>
        <w:tabs>
          <w:tab w:val="num" w:pos="360"/>
        </w:tabs>
      </w:pPr>
      <w:rPr>
        <w:rFonts w:ascii="Symbol" w:hAnsi="Symbol"/>
        <w:b w:val="0"/>
        <w:i w:val="0"/>
        <w:color w:val="000000"/>
        <w:sz w:val="24"/>
        <w:u w:val="none"/>
      </w:rPr>
    </w:lvl>
    <w:lvl w:ilvl="1">
      <w:start w:val="1"/>
      <w:numFmt w:val="bullet"/>
      <w:lvlText w:val=""/>
      <w:lvlJc w:val="left"/>
      <w:pPr>
        <w:tabs>
          <w:tab w:val="num" w:pos="720"/>
        </w:tabs>
      </w:pPr>
      <w:rPr>
        <w:rFonts w:ascii="Symbol" w:hAnsi="Symbol"/>
        <w:b w:val="0"/>
        <w:i w:val="0"/>
        <w:color w:val="000000"/>
        <w:sz w:val="24"/>
        <w:u w:val="none"/>
      </w:rPr>
    </w:lvl>
    <w:lvl w:ilvl="2">
      <w:start w:val="1"/>
      <w:numFmt w:val="bullet"/>
      <w:lvlText w:val=""/>
      <w:lvlJc w:val="left"/>
      <w:pPr>
        <w:tabs>
          <w:tab w:val="num" w:pos="1080"/>
        </w:tabs>
      </w:pPr>
      <w:rPr>
        <w:rFonts w:ascii="Symbol" w:hAnsi="Symbol"/>
        <w:b w:val="0"/>
        <w:i w:val="0"/>
        <w:color w:val="000000"/>
        <w:sz w:val="24"/>
        <w:u w:val="none"/>
      </w:rPr>
    </w:lvl>
    <w:lvl w:ilvl="3">
      <w:start w:val="1"/>
      <w:numFmt w:val="bullet"/>
      <w:lvlText w:val=""/>
      <w:lvlJc w:val="left"/>
      <w:pPr>
        <w:tabs>
          <w:tab w:val="num" w:pos="1440"/>
        </w:tabs>
      </w:pPr>
      <w:rPr>
        <w:rFonts w:ascii="Symbol" w:hAnsi="Symbol"/>
        <w:b w:val="0"/>
        <w:i w:val="0"/>
        <w:color w:val="000000"/>
        <w:sz w:val="24"/>
        <w:u w:val="none"/>
      </w:rPr>
    </w:lvl>
    <w:lvl w:ilvl="4">
      <w:start w:val="1"/>
      <w:numFmt w:val="bullet"/>
      <w:lvlText w:val=""/>
      <w:lvlJc w:val="left"/>
      <w:pPr>
        <w:tabs>
          <w:tab w:val="num" w:pos="1800"/>
        </w:tabs>
      </w:pPr>
      <w:rPr>
        <w:rFonts w:ascii="Symbol" w:hAnsi="Symbol"/>
        <w:b w:val="0"/>
        <w:i w:val="0"/>
        <w:color w:val="000000"/>
        <w:sz w:val="24"/>
        <w:u w:val="none"/>
      </w:rPr>
    </w:lvl>
    <w:lvl w:ilvl="5">
      <w:start w:val="1"/>
      <w:numFmt w:val="bullet"/>
      <w:lvlText w:val=""/>
      <w:lvlJc w:val="left"/>
      <w:pPr>
        <w:tabs>
          <w:tab w:val="num" w:pos="2160"/>
        </w:tabs>
      </w:pPr>
      <w:rPr>
        <w:rFonts w:ascii="Symbol" w:hAnsi="Symbol"/>
        <w:b w:val="0"/>
        <w:i w:val="0"/>
        <w:color w:val="000000"/>
        <w:sz w:val="24"/>
        <w:u w:val="none"/>
      </w:rPr>
    </w:lvl>
    <w:lvl w:ilvl="6">
      <w:start w:val="1"/>
      <w:numFmt w:val="bullet"/>
      <w:lvlText w:val=""/>
      <w:lvlJc w:val="left"/>
      <w:pPr>
        <w:tabs>
          <w:tab w:val="num" w:pos="2520"/>
        </w:tabs>
      </w:pPr>
      <w:rPr>
        <w:rFonts w:ascii="Symbol" w:hAnsi="Symbol"/>
        <w:b w:val="0"/>
        <w:i w:val="0"/>
        <w:color w:val="000000"/>
        <w:sz w:val="24"/>
        <w:u w:val="none"/>
      </w:rPr>
    </w:lvl>
    <w:lvl w:ilvl="7">
      <w:start w:val="1"/>
      <w:numFmt w:val="bullet"/>
      <w:lvlText w:val=""/>
      <w:lvlJc w:val="left"/>
      <w:pPr>
        <w:tabs>
          <w:tab w:val="num" w:pos="2880"/>
        </w:tabs>
      </w:pPr>
      <w:rPr>
        <w:rFonts w:ascii="Symbol" w:hAnsi="Symbol"/>
        <w:b w:val="0"/>
        <w:i w:val="0"/>
        <w:color w:val="000000"/>
        <w:sz w:val="24"/>
        <w:u w:val="none"/>
      </w:rPr>
    </w:lvl>
    <w:lvl w:ilvl="8">
      <w:start w:val="1"/>
      <w:numFmt w:val="bullet"/>
      <w:lvlText w:val=""/>
      <w:lvlJc w:val="left"/>
      <w:pPr>
        <w:tabs>
          <w:tab w:val="num" w:pos="3240"/>
        </w:tabs>
      </w:pPr>
      <w:rPr>
        <w:rFonts w:ascii="Symbol" w:hAnsi="Symbol"/>
        <w:b w:val="0"/>
        <w:i w:val="0"/>
        <w:color w:val="000000"/>
        <w:sz w:val="24"/>
        <w:u w:val="none"/>
      </w:rPr>
    </w:lvl>
  </w:abstractNum>
  <w:abstractNum w:abstractNumId="2" w15:restartNumberingAfterBreak="0">
    <w:nsid w:val="00000004"/>
    <w:multiLevelType w:val="multilevel"/>
    <w:tmpl w:val="00000004"/>
    <w:name w:val="WW8Num4"/>
    <w:lvl w:ilvl="0">
      <w:start w:val="1"/>
      <w:numFmt w:val="bullet"/>
      <w:lvlText w:val=""/>
      <w:lvlJc w:val="left"/>
      <w:pPr>
        <w:tabs>
          <w:tab w:val="num" w:pos="360"/>
        </w:tabs>
      </w:pPr>
      <w:rPr>
        <w:rFonts w:ascii="Symbol" w:hAnsi="Symbol"/>
      </w:rPr>
    </w:lvl>
    <w:lvl w:ilvl="1">
      <w:start w:val="1"/>
      <w:numFmt w:val="bullet"/>
      <w:lvlText w:val=""/>
      <w:lvlJc w:val="left"/>
      <w:pPr>
        <w:tabs>
          <w:tab w:val="num" w:pos="720"/>
        </w:tabs>
      </w:pPr>
      <w:rPr>
        <w:rFonts w:ascii="Symbol" w:hAnsi="Symbol"/>
      </w:rPr>
    </w:lvl>
    <w:lvl w:ilvl="2">
      <w:start w:val="1"/>
      <w:numFmt w:val="bullet"/>
      <w:lvlText w:val=""/>
      <w:lvlJc w:val="left"/>
      <w:pPr>
        <w:tabs>
          <w:tab w:val="num" w:pos="1080"/>
        </w:tabs>
      </w:pPr>
      <w:rPr>
        <w:rFonts w:ascii="Symbol" w:hAnsi="Symbol"/>
      </w:rPr>
    </w:lvl>
    <w:lvl w:ilvl="3">
      <w:start w:val="1"/>
      <w:numFmt w:val="bullet"/>
      <w:lvlText w:val=""/>
      <w:lvlJc w:val="left"/>
      <w:pPr>
        <w:tabs>
          <w:tab w:val="num" w:pos="1440"/>
        </w:tabs>
      </w:pPr>
      <w:rPr>
        <w:rFonts w:ascii="Symbol" w:hAnsi="Symbol"/>
      </w:rPr>
    </w:lvl>
    <w:lvl w:ilvl="4">
      <w:start w:val="1"/>
      <w:numFmt w:val="bullet"/>
      <w:lvlText w:val=""/>
      <w:lvlJc w:val="left"/>
      <w:pPr>
        <w:tabs>
          <w:tab w:val="num" w:pos="1800"/>
        </w:tabs>
      </w:pPr>
      <w:rPr>
        <w:rFonts w:ascii="Symbol" w:hAnsi="Symbol"/>
      </w:rPr>
    </w:lvl>
    <w:lvl w:ilvl="5">
      <w:start w:val="1"/>
      <w:numFmt w:val="bullet"/>
      <w:lvlText w:val=""/>
      <w:lvlJc w:val="left"/>
      <w:pPr>
        <w:tabs>
          <w:tab w:val="num" w:pos="2160"/>
        </w:tabs>
      </w:pPr>
      <w:rPr>
        <w:rFonts w:ascii="Symbol" w:hAnsi="Symbol"/>
      </w:rPr>
    </w:lvl>
    <w:lvl w:ilvl="6">
      <w:start w:val="1"/>
      <w:numFmt w:val="bullet"/>
      <w:lvlText w:val=""/>
      <w:lvlJc w:val="left"/>
      <w:pPr>
        <w:tabs>
          <w:tab w:val="num" w:pos="2520"/>
        </w:tabs>
      </w:pPr>
      <w:rPr>
        <w:rFonts w:ascii="Symbol" w:hAnsi="Symbol"/>
      </w:rPr>
    </w:lvl>
    <w:lvl w:ilvl="7">
      <w:start w:val="1"/>
      <w:numFmt w:val="bullet"/>
      <w:lvlText w:val=""/>
      <w:lvlJc w:val="left"/>
      <w:pPr>
        <w:tabs>
          <w:tab w:val="num" w:pos="2880"/>
        </w:tabs>
      </w:pPr>
      <w:rPr>
        <w:rFonts w:ascii="Symbol" w:hAnsi="Symbol"/>
      </w:rPr>
    </w:lvl>
    <w:lvl w:ilvl="8">
      <w:start w:val="1"/>
      <w:numFmt w:val="bullet"/>
      <w:lvlText w:val=""/>
      <w:lvlJc w:val="left"/>
      <w:pPr>
        <w:tabs>
          <w:tab w:val="num" w:pos="3240"/>
        </w:tabs>
      </w:pPr>
      <w:rPr>
        <w:rFonts w:ascii="Symbol" w:hAnsi="Symbol"/>
      </w:rPr>
    </w:lvl>
  </w:abstractNum>
  <w:abstractNum w:abstractNumId="3" w15:restartNumberingAfterBreak="0">
    <w:nsid w:val="00000007"/>
    <w:multiLevelType w:val="multilevel"/>
    <w:tmpl w:val="00000007"/>
    <w:name w:val="WW8Num7"/>
    <w:lvl w:ilvl="0">
      <w:start w:val="1"/>
      <w:numFmt w:val="bullet"/>
      <w:lvlText w:val=""/>
      <w:lvlJc w:val="left"/>
      <w:pPr>
        <w:tabs>
          <w:tab w:val="num" w:pos="360"/>
        </w:tabs>
      </w:pPr>
      <w:rPr>
        <w:rFonts w:ascii="Symbol" w:hAnsi="Symbol" w:cs="StarSymbol"/>
        <w:sz w:val="18"/>
        <w:szCs w:val="18"/>
      </w:rPr>
    </w:lvl>
    <w:lvl w:ilvl="1">
      <w:start w:val="1"/>
      <w:numFmt w:val="bullet"/>
      <w:lvlText w:val=""/>
      <w:lvlJc w:val="left"/>
      <w:pPr>
        <w:tabs>
          <w:tab w:val="num" w:pos="720"/>
        </w:tabs>
      </w:pPr>
      <w:rPr>
        <w:rFonts w:ascii="Symbol" w:hAnsi="Symbol" w:cs="StarSymbol"/>
        <w:sz w:val="18"/>
        <w:szCs w:val="18"/>
      </w:rPr>
    </w:lvl>
    <w:lvl w:ilvl="2">
      <w:start w:val="1"/>
      <w:numFmt w:val="bullet"/>
      <w:lvlText w:val=""/>
      <w:lvlJc w:val="left"/>
      <w:pPr>
        <w:tabs>
          <w:tab w:val="num" w:pos="1080"/>
        </w:tabs>
      </w:pPr>
      <w:rPr>
        <w:rFonts w:ascii="Symbol" w:hAnsi="Symbol" w:cs="StarSymbol"/>
        <w:sz w:val="18"/>
        <w:szCs w:val="18"/>
      </w:rPr>
    </w:lvl>
    <w:lvl w:ilvl="3">
      <w:start w:val="1"/>
      <w:numFmt w:val="bullet"/>
      <w:lvlText w:val=""/>
      <w:lvlJc w:val="left"/>
      <w:pPr>
        <w:tabs>
          <w:tab w:val="num" w:pos="1440"/>
        </w:tabs>
      </w:pPr>
      <w:rPr>
        <w:rFonts w:ascii="Symbol" w:hAnsi="Symbol" w:cs="StarSymbol"/>
        <w:sz w:val="18"/>
        <w:szCs w:val="18"/>
      </w:rPr>
    </w:lvl>
    <w:lvl w:ilvl="4">
      <w:start w:val="1"/>
      <w:numFmt w:val="bullet"/>
      <w:lvlText w:val=""/>
      <w:lvlJc w:val="left"/>
      <w:pPr>
        <w:tabs>
          <w:tab w:val="num" w:pos="1800"/>
        </w:tabs>
      </w:pPr>
      <w:rPr>
        <w:rFonts w:ascii="Symbol" w:hAnsi="Symbol" w:cs="StarSymbol"/>
        <w:sz w:val="18"/>
        <w:szCs w:val="18"/>
      </w:rPr>
    </w:lvl>
    <w:lvl w:ilvl="5">
      <w:start w:val="1"/>
      <w:numFmt w:val="bullet"/>
      <w:lvlText w:val=""/>
      <w:lvlJc w:val="left"/>
      <w:pPr>
        <w:tabs>
          <w:tab w:val="num" w:pos="2160"/>
        </w:tabs>
      </w:pPr>
      <w:rPr>
        <w:rFonts w:ascii="Symbol" w:hAnsi="Symbol" w:cs="StarSymbol"/>
        <w:sz w:val="18"/>
        <w:szCs w:val="18"/>
      </w:rPr>
    </w:lvl>
    <w:lvl w:ilvl="6">
      <w:start w:val="1"/>
      <w:numFmt w:val="bullet"/>
      <w:lvlText w:val=""/>
      <w:lvlJc w:val="left"/>
      <w:pPr>
        <w:tabs>
          <w:tab w:val="num" w:pos="2520"/>
        </w:tabs>
      </w:pPr>
      <w:rPr>
        <w:rFonts w:ascii="Symbol" w:hAnsi="Symbol" w:cs="StarSymbol"/>
        <w:sz w:val="18"/>
        <w:szCs w:val="18"/>
      </w:rPr>
    </w:lvl>
    <w:lvl w:ilvl="7">
      <w:start w:val="1"/>
      <w:numFmt w:val="bullet"/>
      <w:lvlText w:val=""/>
      <w:lvlJc w:val="left"/>
      <w:pPr>
        <w:tabs>
          <w:tab w:val="num" w:pos="2880"/>
        </w:tabs>
      </w:pPr>
      <w:rPr>
        <w:rFonts w:ascii="Symbol" w:hAnsi="Symbol" w:cs="StarSymbol"/>
        <w:sz w:val="18"/>
        <w:szCs w:val="18"/>
      </w:rPr>
    </w:lvl>
    <w:lvl w:ilvl="8">
      <w:start w:val="1"/>
      <w:numFmt w:val="bullet"/>
      <w:lvlText w:val=""/>
      <w:lvlJc w:val="left"/>
      <w:pPr>
        <w:tabs>
          <w:tab w:val="num" w:pos="3240"/>
        </w:tabs>
      </w:pPr>
      <w:rPr>
        <w:rFonts w:ascii="Symbol" w:hAnsi="Symbol" w:cs="StarSymbol"/>
        <w:sz w:val="18"/>
        <w:szCs w:val="18"/>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C7C"/>
    <w:rsid w:val="000F5B90"/>
    <w:rsid w:val="001E1012"/>
    <w:rsid w:val="00466148"/>
    <w:rsid w:val="006A2CCC"/>
    <w:rsid w:val="008F10FB"/>
    <w:rsid w:val="00A93F5C"/>
    <w:rsid w:val="00E110E6"/>
    <w:rsid w:val="00E34B25"/>
    <w:rsid w:val="00EC0A06"/>
    <w:rsid w:val="00FC1C7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28CF6AA"/>
  <w15:chartTrackingRefBased/>
  <w15:docId w15:val="{07324CF5-A1E9-45EB-BE42-23303FFDD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rPr>
  </w:style>
  <w:style w:type="paragraph" w:styleId="Ttulo5">
    <w:name w:val="heading 5"/>
    <w:basedOn w:val="Normal"/>
    <w:next w:val="Normal"/>
    <w:link w:val="Ttulo5Char"/>
    <w:qFormat/>
    <w:rsid w:val="001E1012"/>
    <w:pPr>
      <w:keepNext/>
      <w:suppressAutoHyphens/>
      <w:spacing w:after="0" w:line="240" w:lineRule="auto"/>
      <w:jc w:val="both"/>
      <w:outlineLvl w:val="4"/>
    </w:pPr>
    <w:rPr>
      <w:rFonts w:eastAsia="Times New Roman"/>
      <w:color w:val="000000"/>
      <w:sz w:val="24"/>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semiHidden/>
    <w:rsid w:val="00FC1C7C"/>
    <w:pPr>
      <w:tabs>
        <w:tab w:val="center" w:pos="4419"/>
        <w:tab w:val="right" w:pos="8838"/>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semiHidden/>
    <w:rsid w:val="00FC1C7C"/>
    <w:rPr>
      <w:rFonts w:ascii="Times New Roman" w:eastAsia="Times New Roman" w:hAnsi="Times New Roman" w:cs="Times New Roman"/>
      <w:sz w:val="20"/>
      <w:szCs w:val="20"/>
      <w:lang w:eastAsia="pt-BR"/>
    </w:rPr>
  </w:style>
  <w:style w:type="character" w:styleId="Nmerodepgina">
    <w:name w:val="page number"/>
    <w:basedOn w:val="Fontepargpadro"/>
    <w:semiHidden/>
    <w:rsid w:val="00FC1C7C"/>
  </w:style>
  <w:style w:type="character" w:customStyle="1" w:styleId="Ttulo5Char">
    <w:name w:val="Título 5 Char"/>
    <w:basedOn w:val="Fontepargpadro"/>
    <w:link w:val="Ttulo5"/>
    <w:rsid w:val="001E1012"/>
    <w:rPr>
      <w:rFonts w:ascii="Times New Roman" w:eastAsia="Times New Roman" w:hAnsi="Times New Roman" w:cs="Times New Roman"/>
      <w:color w:val="000000"/>
      <w:sz w:val="24"/>
      <w:szCs w:val="20"/>
      <w:lang w:eastAsia="ar-SA"/>
    </w:rPr>
  </w:style>
  <w:style w:type="paragraph" w:styleId="Corpodetexto">
    <w:name w:val="Body Text"/>
    <w:basedOn w:val="Normal"/>
    <w:link w:val="CorpodetextoChar"/>
    <w:rsid w:val="001E1012"/>
    <w:pPr>
      <w:suppressAutoHyphens/>
      <w:spacing w:after="0" w:line="240" w:lineRule="auto"/>
      <w:jc w:val="both"/>
    </w:pPr>
    <w:rPr>
      <w:rFonts w:eastAsia="Times New Roman"/>
      <w:color w:val="000000"/>
      <w:sz w:val="18"/>
      <w:szCs w:val="20"/>
      <w:lang w:eastAsia="ar-SA"/>
    </w:rPr>
  </w:style>
  <w:style w:type="character" w:customStyle="1" w:styleId="CorpodetextoChar">
    <w:name w:val="Corpo de texto Char"/>
    <w:basedOn w:val="Fontepargpadro"/>
    <w:link w:val="Corpodetexto"/>
    <w:rsid w:val="001E1012"/>
    <w:rPr>
      <w:rFonts w:ascii="Times New Roman" w:eastAsia="Times New Roman" w:hAnsi="Times New Roman" w:cs="Times New Roman"/>
      <w:color w:val="000000"/>
      <w:sz w:val="18"/>
      <w:szCs w:val="20"/>
      <w:lang w:eastAsia="ar-SA"/>
    </w:rPr>
  </w:style>
  <w:style w:type="paragraph" w:styleId="Recuodecorpodetexto2">
    <w:name w:val="Body Text Indent 2"/>
    <w:basedOn w:val="Normal"/>
    <w:link w:val="Recuodecorpodetexto2Char"/>
    <w:rsid w:val="001E1012"/>
    <w:pPr>
      <w:suppressAutoHyphens/>
      <w:spacing w:after="0" w:line="240" w:lineRule="auto"/>
      <w:ind w:left="1418" w:hanging="709"/>
      <w:jc w:val="both"/>
    </w:pPr>
    <w:rPr>
      <w:rFonts w:eastAsia="Times New Roman"/>
      <w:color w:val="000000"/>
      <w:sz w:val="24"/>
      <w:szCs w:val="20"/>
      <w:lang w:eastAsia="ar-SA"/>
    </w:rPr>
  </w:style>
  <w:style w:type="character" w:customStyle="1" w:styleId="Recuodecorpodetexto2Char">
    <w:name w:val="Recuo de corpo de texto 2 Char"/>
    <w:basedOn w:val="Fontepargpadro"/>
    <w:link w:val="Recuodecorpodetexto2"/>
    <w:rsid w:val="001E1012"/>
    <w:rPr>
      <w:rFonts w:ascii="Times New Roman" w:eastAsia="Times New Roman" w:hAnsi="Times New Roman" w:cs="Times New Roman"/>
      <w:color w:val="000000"/>
      <w:sz w:val="24"/>
      <w:szCs w:val="20"/>
      <w:lang w:eastAsia="ar-SA"/>
    </w:rPr>
  </w:style>
  <w:style w:type="paragraph" w:customStyle="1" w:styleId="Ttulo11">
    <w:name w:val="Título 11"/>
    <w:basedOn w:val="Normal"/>
    <w:next w:val="Normal"/>
    <w:rsid w:val="001E1012"/>
    <w:pPr>
      <w:keepNext/>
      <w:numPr>
        <w:numId w:val="1"/>
      </w:numPr>
      <w:suppressAutoHyphens/>
      <w:spacing w:after="0" w:line="240" w:lineRule="auto"/>
      <w:ind w:left="1418"/>
      <w:jc w:val="both"/>
      <w:outlineLvl w:val="0"/>
    </w:pPr>
    <w:rPr>
      <w:rFonts w:eastAsia="Times New Roman"/>
      <w:b/>
      <w:bCs/>
      <w:color w:val="000000"/>
      <w:szCs w:val="20"/>
      <w:lang w:eastAsia="ar-SA"/>
    </w:rPr>
  </w:style>
  <w:style w:type="table" w:styleId="Tabelacomgrade">
    <w:name w:val="Table Grid"/>
    <w:basedOn w:val="Tabelanormal"/>
    <w:uiPriority w:val="39"/>
    <w:rsid w:val="00466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9</Pages>
  <Words>4121</Words>
  <Characters>22258</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TIAGO</dc:creator>
  <cp:keywords/>
  <dc:description/>
  <cp:lastModifiedBy>TIAGO</cp:lastModifiedBy>
  <cp:revision>6</cp:revision>
  <dcterms:created xsi:type="dcterms:W3CDTF">2021-08-17T13:06:00Z</dcterms:created>
  <dcterms:modified xsi:type="dcterms:W3CDTF">2021-08-18T18:49:00Z</dcterms:modified>
</cp:coreProperties>
</file>